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2" w:rsidRDefault="00D141E2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D141E2" w:rsidRDefault="00D141E2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D141E2" w:rsidRDefault="00D141E2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D141E2" w:rsidRDefault="00D141E2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F6343" w:rsidRPr="00F7032D" w:rsidRDefault="00AF6343" w:rsidP="002D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75C1A" w:rsidRDefault="00175C1A" w:rsidP="0025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945" w:rsidRPr="005815E2" w:rsidRDefault="00B06945" w:rsidP="00B06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5E2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B06945" w:rsidRPr="00FB3BCB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B06945" w:rsidRP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945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B06945" w:rsidRP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945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B06945" w:rsidRP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945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6945" w:rsidRPr="00FB3BCB" w:rsidRDefault="00B06945" w:rsidP="00B0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45" w:rsidRPr="005720A2" w:rsidRDefault="00B06945" w:rsidP="00B0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t>W odpowiedzi na ogłoszenie o prowadzonym postępowaniu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3D">
        <w:rPr>
          <w:rFonts w:ascii="Times New Roman" w:hAnsi="Times New Roman" w:cs="Times New Roman"/>
          <w:sz w:val="24"/>
          <w:szCs w:val="24"/>
        </w:rPr>
        <w:t>publicznego prowadzone w formie zapytania ofertowego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3D">
        <w:rPr>
          <w:rFonts w:ascii="Times New Roman" w:hAnsi="Times New Roman" w:cs="Times New Roman"/>
          <w:b/>
          <w:bCs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Opracowanie </w:t>
      </w:r>
      <w:r w:rsidR="0014342E"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plikacji </w:t>
      </w:r>
      <w:r w:rsidR="0014342E">
        <w:rPr>
          <w:rFonts w:ascii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obilnej </w:t>
      </w:r>
      <w:r w:rsidR="002548BA">
        <w:rPr>
          <w:rFonts w:ascii="Times New Roman" w:hAnsi="Times New Roman" w:cs="Times New Roman"/>
          <w:b/>
          <w:bCs/>
          <w:sz w:val="23"/>
          <w:szCs w:val="23"/>
        </w:rPr>
        <w:t xml:space="preserve">dla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2548BA">
        <w:rPr>
          <w:rFonts w:ascii="Times New Roman" w:hAnsi="Times New Roman" w:cs="Times New Roman"/>
          <w:b/>
          <w:bCs/>
          <w:sz w:val="23"/>
          <w:szCs w:val="23"/>
        </w:rPr>
        <w:t xml:space="preserve">i Gminy </w:t>
      </w:r>
      <w:r>
        <w:rPr>
          <w:rFonts w:ascii="Times New Roman" w:hAnsi="Times New Roman" w:cs="Times New Roman"/>
          <w:b/>
          <w:bCs/>
          <w:sz w:val="23"/>
          <w:szCs w:val="23"/>
        </w:rPr>
        <w:t>Opatów</w:t>
      </w:r>
      <w:r w:rsidRPr="00BE343D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Pr="00975CA4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975CA4">
        <w:rPr>
          <w:rFonts w:ascii="Times New Roman" w:hAnsi="Times New Roman" w:cs="Times New Roman"/>
          <w:sz w:val="24"/>
          <w:szCs w:val="24"/>
        </w:rPr>
        <w:t xml:space="preserve"> realizację zamówienia na warunkach określonych w zapytaniu ofertowym za cenę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45" w:rsidRP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6945" w:rsidRPr="00975CA4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A4">
        <w:rPr>
          <w:rFonts w:ascii="Times New Roman" w:hAnsi="Times New Roman" w:cs="Times New Roman"/>
          <w:sz w:val="24"/>
          <w:szCs w:val="24"/>
        </w:rPr>
        <w:t>netto: ..........................................zł.</w:t>
      </w:r>
    </w:p>
    <w:p w:rsidR="00B06945" w:rsidRPr="00FB3BCB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podatek VAT: ..........................................zł.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brutto: ..........................................zł</w:t>
      </w:r>
    </w:p>
    <w:p w:rsidR="00B06945" w:rsidRPr="00975CA4" w:rsidRDefault="00B06945" w:rsidP="00B069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zapoznałem/</w:t>
      </w:r>
      <w:proofErr w:type="spellStart"/>
      <w:r w:rsidRPr="00975CA4">
        <w:rPr>
          <w:rFonts w:ascii="Times New Roman" w:hAnsi="Times New Roman" w:cs="Times New Roman"/>
          <w:color w:val="000000"/>
          <w:sz w:val="24"/>
          <w:szCs w:val="24"/>
        </w:rPr>
        <w:t>liśmy</w:t>
      </w:r>
      <w:proofErr w:type="spellEnd"/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 się ze szczegółowymi warunkami zapytania ofertowego oraz wzorem umowy i że akceptuję/my je bez zastrzeżeń. </w:t>
      </w:r>
    </w:p>
    <w:p w:rsidR="00B06945" w:rsidRPr="00975CA4" w:rsidRDefault="00B06945" w:rsidP="00B069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uważam/y się za związanego/</w:t>
      </w:r>
      <w:proofErr w:type="spellStart"/>
      <w:r w:rsidRPr="00975CA4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 ofertą przez 30 dni od daty jej otwarcia i zobowiązuję/my się w przypadku wyboru mojej/naszej oferty zawrzeć umowę. </w:t>
      </w:r>
    </w:p>
    <w:p w:rsidR="00B06945" w:rsidRPr="00975CA4" w:rsidRDefault="00B06945" w:rsidP="00B069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posiadam/y wszystkie informacje niezbędne do przygotowania oferty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i znane są mi/nam warunki udzielenia zamówienia. </w:t>
      </w:r>
    </w:p>
    <w:p w:rsidR="00B06945" w:rsidRPr="000B5DB0" w:rsidRDefault="00B06945" w:rsidP="00B0694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zamów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ienie zrealizuję/my w terminie do 31 sierpnia 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75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:rsidR="00B06945" w:rsidRPr="00FB3BCB" w:rsidRDefault="00B06945" w:rsidP="00D1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45" w:rsidRPr="00FB3BCB" w:rsidRDefault="00B06945" w:rsidP="00D1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:rsidR="00B06945" w:rsidRDefault="00B06945" w:rsidP="00D1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45" w:rsidRDefault="00B06945" w:rsidP="00D14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:rsidR="00B06945" w:rsidRPr="005815E2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06945" w:rsidRDefault="00B06945" w:rsidP="00B069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06945" w:rsidRPr="00402278" w:rsidRDefault="00B06945" w:rsidP="00B0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Pr="00402278">
        <w:rPr>
          <w:rFonts w:ascii="Times New Roman" w:hAnsi="Times New Roman" w:cs="Times New Roman"/>
          <w:vertAlign w:val="superscript"/>
        </w:rPr>
        <w:t>miejscowość, data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45" w:rsidRPr="005815E2" w:rsidRDefault="00B06945" w:rsidP="00B0694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          </w:t>
      </w:r>
      <w:r w:rsidRPr="00975CA4">
        <w:rPr>
          <w:rFonts w:ascii="Times New Roman" w:hAnsi="Times New Roman" w:cs="Times New Roman"/>
        </w:rPr>
        <w:t xml:space="preserve">                                                  </w:t>
      </w:r>
    </w:p>
    <w:p w:rsidR="00B06945" w:rsidRDefault="00B06945" w:rsidP="00B0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ab/>
        <w:t xml:space="preserve">            </w:t>
      </w:r>
      <w:r w:rsidRPr="005815E2">
        <w:rPr>
          <w:rFonts w:ascii="Times New Roman" w:hAnsi="Times New Roman" w:cs="Times New Roman"/>
          <w:vertAlign w:val="superscript"/>
        </w:rPr>
        <w:t>podpis i pieczęć wykonawcy</w:t>
      </w:r>
    </w:p>
    <w:sectPr w:rsidR="00B06945" w:rsidSect="00D83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F3" w:rsidRDefault="00050AF3" w:rsidP="00050AF3">
      <w:pPr>
        <w:spacing w:after="0" w:line="240" w:lineRule="auto"/>
      </w:pPr>
      <w:r>
        <w:separator/>
      </w:r>
    </w:p>
  </w:endnote>
  <w:end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Pr="00AC6B22" w:rsidRDefault="00050AF3" w:rsidP="00050AF3">
    <w:pPr>
      <w:jc w:val="both"/>
      <w:rPr>
        <w:rFonts w:ascii="Times New Roman" w:hAnsi="Times New Roman" w:cs="Times New Roman"/>
        <w:sz w:val="24"/>
        <w:szCs w:val="24"/>
      </w:rPr>
    </w:pP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Projekt współfinansowany przez Szwajcarię</w:t>
    </w: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w ramach szwajcarskiego programu współpracy z nowymi krajami członkowskimi Unii Europejskiej</w:t>
    </w:r>
  </w:p>
  <w:p w:rsidR="00050AF3" w:rsidRPr="00AA29E3" w:rsidRDefault="00050AF3" w:rsidP="00050AF3">
    <w:pPr>
      <w:pStyle w:val="Stopka"/>
      <w:jc w:val="center"/>
      <w:rPr>
        <w:rFonts w:ascii="Arial" w:hAnsi="Arial" w:cs="Arial"/>
        <w:b/>
        <w:sz w:val="24"/>
        <w:szCs w:val="24"/>
      </w:rPr>
    </w:pPr>
  </w:p>
  <w:tbl>
    <w:tblPr>
      <w:tblStyle w:val="Tabela-Siatka"/>
      <w:tblW w:w="0" w:type="auto"/>
      <w:tblInd w:w="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04"/>
      <w:gridCol w:w="1692"/>
      <w:gridCol w:w="3088"/>
      <w:gridCol w:w="2270"/>
    </w:tblGrid>
    <w:tr w:rsidR="00050AF3" w:rsidTr="00CF28DE">
      <w:tc>
        <w:tcPr>
          <w:tcW w:w="1809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2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50AF3" w:rsidRDefault="00050AF3" w:rsidP="00CF28DE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0AF3" w:rsidRDefault="00050AF3">
    <w:pPr>
      <w:pStyle w:val="Stopka"/>
    </w:pPr>
  </w:p>
  <w:p w:rsidR="00050AF3" w:rsidRDefault="0005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F3" w:rsidRDefault="00050AF3" w:rsidP="00050AF3">
      <w:pPr>
        <w:spacing w:after="0" w:line="240" w:lineRule="auto"/>
      </w:pPr>
      <w:r>
        <w:separator/>
      </w:r>
    </w:p>
  </w:footnote>
  <w:foot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Default="00050AF3">
    <w:pPr>
      <w:pStyle w:val="Nagwek"/>
    </w:pPr>
    <w:r w:rsidRPr="00050A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93345</wp:posOffset>
          </wp:positionV>
          <wp:extent cx="3219450" cy="704850"/>
          <wp:effectExtent l="1905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AF3" w:rsidRDefault="00050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val="pl-PL" w:eastAsia="ar-SA" w:bidi="ar-SA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B44AC2"/>
    <w:multiLevelType w:val="multilevel"/>
    <w:tmpl w:val="761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61B1D"/>
    <w:multiLevelType w:val="hybridMultilevel"/>
    <w:tmpl w:val="D2D24F5E"/>
    <w:lvl w:ilvl="0" w:tplc="5E041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13BA3"/>
    <w:multiLevelType w:val="multilevel"/>
    <w:tmpl w:val="476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5F3A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B2C97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B7DF6"/>
    <w:multiLevelType w:val="multilevel"/>
    <w:tmpl w:val="6BFE77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1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167"/>
    <w:rsid w:val="00050AF3"/>
    <w:rsid w:val="0014342E"/>
    <w:rsid w:val="00175C1A"/>
    <w:rsid w:val="001E329A"/>
    <w:rsid w:val="001E5D38"/>
    <w:rsid w:val="00224479"/>
    <w:rsid w:val="002548BA"/>
    <w:rsid w:val="002A5FEF"/>
    <w:rsid w:val="002D1167"/>
    <w:rsid w:val="002E1AC8"/>
    <w:rsid w:val="003A00B3"/>
    <w:rsid w:val="00423FAD"/>
    <w:rsid w:val="004B7079"/>
    <w:rsid w:val="00532FAF"/>
    <w:rsid w:val="005E3962"/>
    <w:rsid w:val="005E5E8F"/>
    <w:rsid w:val="006A0703"/>
    <w:rsid w:val="006F1C80"/>
    <w:rsid w:val="007866B9"/>
    <w:rsid w:val="009210A9"/>
    <w:rsid w:val="00924A7D"/>
    <w:rsid w:val="009D1A35"/>
    <w:rsid w:val="00A60033"/>
    <w:rsid w:val="00AF6343"/>
    <w:rsid w:val="00B06945"/>
    <w:rsid w:val="00BC60A8"/>
    <w:rsid w:val="00BD7FB1"/>
    <w:rsid w:val="00CE7482"/>
    <w:rsid w:val="00CF603E"/>
    <w:rsid w:val="00D141E2"/>
    <w:rsid w:val="00D14F82"/>
    <w:rsid w:val="00D838B9"/>
    <w:rsid w:val="00DA2BB3"/>
    <w:rsid w:val="00E5494B"/>
    <w:rsid w:val="00E54B56"/>
    <w:rsid w:val="00EB4033"/>
    <w:rsid w:val="00F44EDF"/>
    <w:rsid w:val="00F7032D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5FEF"/>
    <w:rPr>
      <w:b/>
      <w:bCs/>
    </w:rPr>
  </w:style>
  <w:style w:type="paragraph" w:styleId="Akapitzlist">
    <w:name w:val="List Paragraph"/>
    <w:basedOn w:val="Normalny"/>
    <w:uiPriority w:val="34"/>
    <w:qFormat/>
    <w:rsid w:val="007866B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6B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E5D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F3"/>
  </w:style>
  <w:style w:type="paragraph" w:styleId="Stopka">
    <w:name w:val="footer"/>
    <w:basedOn w:val="Normalny"/>
    <w:link w:val="Stopka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AF3"/>
  </w:style>
  <w:style w:type="paragraph" w:styleId="Tekstdymka">
    <w:name w:val="Balloon Text"/>
    <w:basedOn w:val="Normalny"/>
    <w:link w:val="TekstdymkaZnak"/>
    <w:uiPriority w:val="99"/>
    <w:semiHidden/>
    <w:unhideWhenUsed/>
    <w:rsid w:val="000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50A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FD54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44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D5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FD544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8</cp:revision>
  <cp:lastPrinted>2016-05-16T07:12:00Z</cp:lastPrinted>
  <dcterms:created xsi:type="dcterms:W3CDTF">2016-05-11T09:51:00Z</dcterms:created>
  <dcterms:modified xsi:type="dcterms:W3CDTF">2016-05-18T06:13:00Z</dcterms:modified>
</cp:coreProperties>
</file>