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D" w:rsidRDefault="00423FAD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423FAD" w:rsidRDefault="00423FAD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B06945" w:rsidRDefault="00B06945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423FAD" w:rsidRDefault="00423FAD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423FAD" w:rsidRPr="005815E2" w:rsidRDefault="00423FAD" w:rsidP="00423FAD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 xml:space="preserve">Załącznik nr 3 do zapytania ofertowego </w:t>
      </w: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…………………………..………………………… </w:t>
      </w: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  <w:vertAlign w:val="subscript"/>
        </w:rPr>
      </w:pP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</w:t>
      </w: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(pieczęć Wykonawcy) </w:t>
      </w: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23FAD" w:rsidRPr="005815E2" w:rsidRDefault="00423FAD" w:rsidP="00423FA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>OŚWIADCZENIE</w:t>
      </w:r>
    </w:p>
    <w:p w:rsidR="00423FAD" w:rsidRPr="005815E2" w:rsidRDefault="00423FAD" w:rsidP="00423FA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 xml:space="preserve">o spełnianiu warunków udziału w postępowaniu </w:t>
      </w:r>
    </w:p>
    <w:p w:rsidR="00423FAD" w:rsidRPr="005815E2" w:rsidRDefault="00423FAD" w:rsidP="00423FA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Przystępując do postępowania o udzielenie zamówienia pn.: </w:t>
      </w: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 xml:space="preserve">„ Opracowanie </w:t>
      </w:r>
      <w:r w:rsidR="00D66B74">
        <w:rPr>
          <w:rFonts w:ascii="Times New Roman" w:hAnsi="Times New Roman" w:cs="Times New Roman"/>
          <w:b/>
          <w:bCs/>
          <w:color w:val="auto"/>
        </w:rPr>
        <w:t>aplikacji m</w:t>
      </w:r>
      <w:r>
        <w:rPr>
          <w:rFonts w:ascii="Times New Roman" w:hAnsi="Times New Roman" w:cs="Times New Roman"/>
          <w:b/>
          <w:bCs/>
          <w:color w:val="auto"/>
        </w:rPr>
        <w:t xml:space="preserve">obilnej Miasta </w:t>
      </w:r>
      <w:r w:rsidR="00D0386F">
        <w:rPr>
          <w:rFonts w:ascii="Times New Roman" w:hAnsi="Times New Roman" w:cs="Times New Roman"/>
          <w:b/>
          <w:bCs/>
          <w:color w:val="auto"/>
        </w:rPr>
        <w:t xml:space="preserve">i Gminy </w:t>
      </w:r>
      <w:r>
        <w:rPr>
          <w:rFonts w:ascii="Times New Roman" w:hAnsi="Times New Roman" w:cs="Times New Roman"/>
          <w:b/>
          <w:bCs/>
          <w:color w:val="auto"/>
        </w:rPr>
        <w:t>Opatów</w:t>
      </w:r>
      <w:r w:rsidRPr="005815E2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423FAD" w:rsidRPr="005815E2" w:rsidRDefault="00423FAD" w:rsidP="00423FAD">
      <w:pPr>
        <w:pStyle w:val="Default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Oświadczam/y, że spełniam/y warunki udziału w postępowaniu o udzielenie zamówienia publicznego, dotyczące: </w:t>
      </w:r>
    </w:p>
    <w:p w:rsidR="00423FAD" w:rsidRPr="005815E2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a) posiadania uprawnień do wykonywania określonej działalności lub czynności, jeżeli przepisy prawa nakładają obowiązek ich posiadania, </w:t>
      </w:r>
    </w:p>
    <w:p w:rsidR="00423FAD" w:rsidRPr="005815E2" w:rsidRDefault="00423FAD" w:rsidP="00423FAD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b) posiadania wiedzy i doświadczenia, </w:t>
      </w:r>
    </w:p>
    <w:p w:rsidR="00423FAD" w:rsidRPr="005815E2" w:rsidRDefault="00423FAD" w:rsidP="00423FAD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c) dysponowania odpowiednim potencjałem technicznym oraz osobami zdolnymi </w:t>
      </w:r>
      <w:r>
        <w:rPr>
          <w:rFonts w:ascii="Times New Roman" w:hAnsi="Times New Roman" w:cs="Times New Roman"/>
          <w:color w:val="auto"/>
        </w:rPr>
        <w:br/>
      </w:r>
      <w:r w:rsidRPr="005815E2">
        <w:rPr>
          <w:rFonts w:ascii="Times New Roman" w:hAnsi="Times New Roman" w:cs="Times New Roman"/>
          <w:color w:val="auto"/>
        </w:rPr>
        <w:t xml:space="preserve">do wykonania zamówienia, </w:t>
      </w:r>
    </w:p>
    <w:p w:rsidR="00423FAD" w:rsidRPr="005815E2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>d)</w:t>
      </w:r>
      <w:r>
        <w:rPr>
          <w:rFonts w:ascii="Times New Roman" w:hAnsi="Times New Roman" w:cs="Times New Roman"/>
          <w:color w:val="auto"/>
        </w:rPr>
        <w:t xml:space="preserve"> posiada</w:t>
      </w:r>
      <w:r w:rsidRPr="005815E2">
        <w:rPr>
          <w:rFonts w:ascii="Times New Roman" w:hAnsi="Times New Roman" w:cs="Times New Roman"/>
          <w:color w:val="auto"/>
        </w:rPr>
        <w:t xml:space="preserve"> sytuacj</w:t>
      </w:r>
      <w:r>
        <w:rPr>
          <w:rFonts w:ascii="Times New Roman" w:hAnsi="Times New Roman" w:cs="Times New Roman"/>
          <w:color w:val="auto"/>
        </w:rPr>
        <w:t>ę</w:t>
      </w:r>
      <w:r w:rsidRPr="005815E2">
        <w:rPr>
          <w:rFonts w:ascii="Times New Roman" w:hAnsi="Times New Roman" w:cs="Times New Roman"/>
          <w:color w:val="auto"/>
        </w:rPr>
        <w:t xml:space="preserve"> ekonomiczn</w:t>
      </w:r>
      <w:r>
        <w:rPr>
          <w:rFonts w:ascii="Times New Roman" w:hAnsi="Times New Roman" w:cs="Times New Roman"/>
          <w:color w:val="auto"/>
        </w:rPr>
        <w:t>ą i finansową umożliwiającą realizacje zamówienia publicznego.</w:t>
      </w:r>
    </w:p>
    <w:p w:rsidR="00423FAD" w:rsidRPr="005815E2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3FAD" w:rsidRPr="005815E2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Jednocześnie stwierdzam/y, że jestem/śmy świadom/i odpowiedzialności karnej związanej </w:t>
      </w:r>
      <w:r>
        <w:rPr>
          <w:rFonts w:ascii="Times New Roman" w:hAnsi="Times New Roman" w:cs="Times New Roman"/>
          <w:color w:val="auto"/>
        </w:rPr>
        <w:br/>
      </w:r>
      <w:r w:rsidRPr="005815E2">
        <w:rPr>
          <w:rFonts w:ascii="Times New Roman" w:hAnsi="Times New Roman" w:cs="Times New Roman"/>
          <w:color w:val="auto"/>
        </w:rPr>
        <w:t xml:space="preserve">ze składaniem fałszywych oświadczeń w postępowaniu o udzielenie zamówienia publicznego. </w:t>
      </w:r>
    </w:p>
    <w:p w:rsidR="00423FAD" w:rsidRPr="005815E2" w:rsidRDefault="00423FAD" w:rsidP="00423F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23FAD" w:rsidRPr="00423FAD" w:rsidRDefault="00423FAD" w:rsidP="00423F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15E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………………………………….,dnia………………………..</w:t>
      </w:r>
    </w:p>
    <w:p w:rsidR="00423FAD" w:rsidRPr="005815E2" w:rsidRDefault="00423FAD" w:rsidP="00423FAD">
      <w:pPr>
        <w:pStyle w:val="Default"/>
        <w:ind w:left="2124" w:firstLine="708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>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</w:t>
      </w:r>
      <w:r w:rsidRPr="005815E2">
        <w:rPr>
          <w:rFonts w:ascii="Times New Roman" w:hAnsi="Times New Roman" w:cs="Times New Roman"/>
          <w:color w:val="auto"/>
        </w:rPr>
        <w:t xml:space="preserve"> </w:t>
      </w: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  <w:r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  <w:t xml:space="preserve">     </w:t>
      </w: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(podpis osób/y uprawnionych do składania oświadczeń woli) </w:t>
      </w: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sectPr w:rsidR="00423FAD" w:rsidSect="00D83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F3" w:rsidRDefault="00050AF3" w:rsidP="00050AF3">
      <w:pPr>
        <w:spacing w:after="0" w:line="240" w:lineRule="auto"/>
      </w:pPr>
      <w:r>
        <w:separator/>
      </w:r>
    </w:p>
  </w:endnote>
  <w:end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Pr="00AC6B22" w:rsidRDefault="00050AF3" w:rsidP="00050AF3">
    <w:pPr>
      <w:jc w:val="both"/>
      <w:rPr>
        <w:rFonts w:ascii="Times New Roman" w:hAnsi="Times New Roman" w:cs="Times New Roman"/>
        <w:sz w:val="24"/>
        <w:szCs w:val="24"/>
      </w:rPr>
    </w:pP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Projekt współfinansowany przez Szwajcarię</w:t>
    </w: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w ramach szwajcarskiego programu współpracy z nowymi krajami członkowskimi Unii Europejskiej</w:t>
    </w:r>
  </w:p>
  <w:p w:rsidR="00050AF3" w:rsidRPr="00AA29E3" w:rsidRDefault="00050AF3" w:rsidP="00050AF3">
    <w:pPr>
      <w:pStyle w:val="Stopka"/>
      <w:jc w:val="center"/>
      <w:rPr>
        <w:rFonts w:ascii="Arial" w:hAnsi="Arial" w:cs="Arial"/>
        <w:b/>
        <w:sz w:val="24"/>
        <w:szCs w:val="24"/>
      </w:rPr>
    </w:pPr>
  </w:p>
  <w:tbl>
    <w:tblPr>
      <w:tblStyle w:val="Tabela-Siatka"/>
      <w:tblW w:w="0" w:type="auto"/>
      <w:tblInd w:w="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04"/>
      <w:gridCol w:w="1692"/>
      <w:gridCol w:w="3088"/>
      <w:gridCol w:w="2270"/>
    </w:tblGrid>
    <w:tr w:rsidR="00050AF3" w:rsidTr="00CF28DE">
      <w:tc>
        <w:tcPr>
          <w:tcW w:w="1809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2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50AF3" w:rsidRDefault="00050AF3" w:rsidP="00CF28DE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0AF3" w:rsidRDefault="00050AF3">
    <w:pPr>
      <w:pStyle w:val="Stopka"/>
    </w:pPr>
  </w:p>
  <w:p w:rsidR="00050AF3" w:rsidRDefault="0005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F3" w:rsidRDefault="00050AF3" w:rsidP="00050AF3">
      <w:pPr>
        <w:spacing w:after="0" w:line="240" w:lineRule="auto"/>
      </w:pPr>
      <w:r>
        <w:separator/>
      </w:r>
    </w:p>
  </w:footnote>
  <w:foot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Default="00050AF3">
    <w:pPr>
      <w:pStyle w:val="Nagwek"/>
    </w:pPr>
    <w:r w:rsidRPr="00050A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93345</wp:posOffset>
          </wp:positionV>
          <wp:extent cx="3219450" cy="704850"/>
          <wp:effectExtent l="1905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AF3" w:rsidRDefault="00050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val="pl-PL" w:eastAsia="ar-SA" w:bidi="ar-SA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B44AC2"/>
    <w:multiLevelType w:val="multilevel"/>
    <w:tmpl w:val="761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61B1D"/>
    <w:multiLevelType w:val="hybridMultilevel"/>
    <w:tmpl w:val="D2D24F5E"/>
    <w:lvl w:ilvl="0" w:tplc="5E041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13BA3"/>
    <w:multiLevelType w:val="multilevel"/>
    <w:tmpl w:val="476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5F3A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B2C97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B7DF6"/>
    <w:multiLevelType w:val="multilevel"/>
    <w:tmpl w:val="6BFE77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1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167"/>
    <w:rsid w:val="00050AF3"/>
    <w:rsid w:val="00175C1A"/>
    <w:rsid w:val="001E329A"/>
    <w:rsid w:val="001E5D38"/>
    <w:rsid w:val="001F10C8"/>
    <w:rsid w:val="00224479"/>
    <w:rsid w:val="002548BA"/>
    <w:rsid w:val="002A5FEF"/>
    <w:rsid w:val="002D1167"/>
    <w:rsid w:val="002E1AC8"/>
    <w:rsid w:val="00342912"/>
    <w:rsid w:val="00423FAD"/>
    <w:rsid w:val="004B7079"/>
    <w:rsid w:val="00532FAF"/>
    <w:rsid w:val="005E3962"/>
    <w:rsid w:val="005E5E8F"/>
    <w:rsid w:val="006A0703"/>
    <w:rsid w:val="006F184D"/>
    <w:rsid w:val="006F1C80"/>
    <w:rsid w:val="007866B9"/>
    <w:rsid w:val="007F5272"/>
    <w:rsid w:val="009210A9"/>
    <w:rsid w:val="00924A7D"/>
    <w:rsid w:val="009D1A35"/>
    <w:rsid w:val="00A60033"/>
    <w:rsid w:val="00AF6343"/>
    <w:rsid w:val="00B06945"/>
    <w:rsid w:val="00BC60A8"/>
    <w:rsid w:val="00BD7FB1"/>
    <w:rsid w:val="00CE7482"/>
    <w:rsid w:val="00CF603E"/>
    <w:rsid w:val="00D0386F"/>
    <w:rsid w:val="00D141E2"/>
    <w:rsid w:val="00D14F82"/>
    <w:rsid w:val="00D66B74"/>
    <w:rsid w:val="00D838B9"/>
    <w:rsid w:val="00DA2BB3"/>
    <w:rsid w:val="00E5494B"/>
    <w:rsid w:val="00E54B56"/>
    <w:rsid w:val="00EB4033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5FEF"/>
    <w:rPr>
      <w:b/>
      <w:bCs/>
    </w:rPr>
  </w:style>
  <w:style w:type="paragraph" w:styleId="Akapitzlist">
    <w:name w:val="List Paragraph"/>
    <w:basedOn w:val="Normalny"/>
    <w:uiPriority w:val="34"/>
    <w:qFormat/>
    <w:rsid w:val="007866B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6B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E5D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F3"/>
  </w:style>
  <w:style w:type="paragraph" w:styleId="Stopka">
    <w:name w:val="footer"/>
    <w:basedOn w:val="Normalny"/>
    <w:link w:val="Stopka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AF3"/>
  </w:style>
  <w:style w:type="paragraph" w:styleId="Tekstdymka">
    <w:name w:val="Balloon Text"/>
    <w:basedOn w:val="Normalny"/>
    <w:link w:val="TekstdymkaZnak"/>
    <w:uiPriority w:val="99"/>
    <w:semiHidden/>
    <w:unhideWhenUsed/>
    <w:rsid w:val="000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50A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FD54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44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D5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FD544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9</cp:revision>
  <cp:lastPrinted>2016-05-16T07:12:00Z</cp:lastPrinted>
  <dcterms:created xsi:type="dcterms:W3CDTF">2016-05-11T09:51:00Z</dcterms:created>
  <dcterms:modified xsi:type="dcterms:W3CDTF">2016-05-18T06:13:00Z</dcterms:modified>
</cp:coreProperties>
</file>