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AD" w:rsidRDefault="00423FAD" w:rsidP="00423FAD">
      <w:pPr>
        <w:pStyle w:val="Default"/>
        <w:rPr>
          <w:rFonts w:ascii="Times New Roman" w:hAnsi="Times New Roman" w:cs="Times New Roman"/>
          <w:i/>
          <w:iCs/>
          <w:color w:val="auto"/>
          <w:vertAlign w:val="subscript"/>
        </w:rPr>
      </w:pPr>
    </w:p>
    <w:p w:rsidR="00423FAD" w:rsidRDefault="00423FAD" w:rsidP="00423FAD">
      <w:pPr>
        <w:pStyle w:val="Default"/>
        <w:rPr>
          <w:rFonts w:ascii="Times New Roman" w:hAnsi="Times New Roman" w:cs="Times New Roman"/>
          <w:i/>
          <w:iCs/>
          <w:color w:val="auto"/>
          <w:vertAlign w:val="subscript"/>
        </w:rPr>
      </w:pPr>
    </w:p>
    <w:p w:rsidR="00BD7FB1" w:rsidRDefault="00BD7FB1" w:rsidP="00423FAD">
      <w:pPr>
        <w:pStyle w:val="Default"/>
        <w:rPr>
          <w:rFonts w:ascii="Times New Roman" w:hAnsi="Times New Roman" w:cs="Times New Roman"/>
          <w:i/>
          <w:iCs/>
          <w:color w:val="auto"/>
          <w:vertAlign w:val="subscript"/>
        </w:rPr>
      </w:pPr>
    </w:p>
    <w:p w:rsidR="00423FAD" w:rsidRDefault="00423FAD" w:rsidP="00423FAD">
      <w:pPr>
        <w:pStyle w:val="Default"/>
        <w:rPr>
          <w:rFonts w:ascii="Times New Roman" w:hAnsi="Times New Roman" w:cs="Times New Roman"/>
          <w:i/>
          <w:iCs/>
          <w:color w:val="auto"/>
          <w:vertAlign w:val="subscript"/>
        </w:rPr>
      </w:pPr>
    </w:p>
    <w:p w:rsidR="00423FAD" w:rsidRDefault="00423FAD" w:rsidP="00423FAD">
      <w:pPr>
        <w:pStyle w:val="Default"/>
        <w:rPr>
          <w:rFonts w:ascii="Times New Roman" w:hAnsi="Times New Roman" w:cs="Times New Roman"/>
          <w:i/>
          <w:iCs/>
          <w:color w:val="auto"/>
          <w:vertAlign w:val="subscript"/>
        </w:rPr>
      </w:pPr>
    </w:p>
    <w:p w:rsidR="00423FAD" w:rsidRDefault="00423FAD" w:rsidP="00423F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10D8">
        <w:rPr>
          <w:rFonts w:ascii="Times New Roman" w:hAnsi="Times New Roman" w:cs="Times New Roman"/>
          <w:b/>
          <w:sz w:val="24"/>
          <w:szCs w:val="24"/>
        </w:rPr>
        <w:t xml:space="preserve">Załącznik  Nr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610D8">
        <w:rPr>
          <w:rFonts w:ascii="Times New Roman" w:hAnsi="Times New Roman" w:cs="Times New Roman"/>
          <w:b/>
          <w:sz w:val="24"/>
          <w:szCs w:val="24"/>
        </w:rPr>
        <w:t xml:space="preserve"> do Zapytania ofertowego </w:t>
      </w:r>
    </w:p>
    <w:p w:rsidR="00423FAD" w:rsidRDefault="00423FAD" w:rsidP="00423FAD">
      <w:pPr>
        <w:pStyle w:val="Default"/>
      </w:pPr>
    </w:p>
    <w:p w:rsidR="00423FAD" w:rsidRPr="001610D8" w:rsidRDefault="00423FAD" w:rsidP="00423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0D8">
        <w:rPr>
          <w:rFonts w:ascii="Times New Roman" w:hAnsi="Times New Roman" w:cs="Times New Roman"/>
          <w:b/>
          <w:bCs/>
          <w:sz w:val="28"/>
          <w:szCs w:val="28"/>
        </w:rPr>
        <w:t>WYKAZ USŁUG</w:t>
      </w:r>
    </w:p>
    <w:p w:rsidR="00423FAD" w:rsidRPr="00BE343D" w:rsidRDefault="00423FAD" w:rsidP="00423FA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E343D">
        <w:rPr>
          <w:rFonts w:ascii="Times New Roman" w:hAnsi="Times New Roman" w:cs="Times New Roman"/>
          <w:color w:val="auto"/>
        </w:rPr>
        <w:t xml:space="preserve">Przystępując do postępowania o udzielenie zamówienia pn.: </w:t>
      </w:r>
      <w:r w:rsidRPr="00BE343D">
        <w:rPr>
          <w:rFonts w:ascii="Times New Roman" w:hAnsi="Times New Roman" w:cs="Times New Roman"/>
          <w:b/>
          <w:bCs/>
          <w:color w:val="auto"/>
        </w:rPr>
        <w:t>„</w:t>
      </w:r>
      <w:r>
        <w:rPr>
          <w:rFonts w:ascii="Times New Roman" w:hAnsi="Times New Roman" w:cs="Times New Roman"/>
          <w:b/>
          <w:bCs/>
          <w:color w:val="auto"/>
        </w:rPr>
        <w:t xml:space="preserve">Opracowanie </w:t>
      </w:r>
      <w:r w:rsidR="000113A7">
        <w:rPr>
          <w:rFonts w:ascii="Times New Roman" w:hAnsi="Times New Roman" w:cs="Times New Roman"/>
          <w:b/>
          <w:bCs/>
          <w:color w:val="auto"/>
        </w:rPr>
        <w:t>a</w:t>
      </w:r>
      <w:r>
        <w:rPr>
          <w:rFonts w:ascii="Times New Roman" w:hAnsi="Times New Roman" w:cs="Times New Roman"/>
          <w:b/>
          <w:bCs/>
          <w:color w:val="auto"/>
        </w:rPr>
        <w:t xml:space="preserve">plikacji </w:t>
      </w:r>
      <w:r w:rsidR="000113A7">
        <w:rPr>
          <w:rFonts w:ascii="Times New Roman" w:hAnsi="Times New Roman" w:cs="Times New Roman"/>
          <w:b/>
          <w:bCs/>
          <w:color w:val="auto"/>
        </w:rPr>
        <w:t>m</w:t>
      </w:r>
      <w:r>
        <w:rPr>
          <w:rFonts w:ascii="Times New Roman" w:hAnsi="Times New Roman" w:cs="Times New Roman"/>
          <w:b/>
          <w:bCs/>
          <w:color w:val="auto"/>
        </w:rPr>
        <w:t xml:space="preserve">obilnej  </w:t>
      </w:r>
      <w:r w:rsidR="002548BA">
        <w:rPr>
          <w:rFonts w:ascii="Times New Roman" w:hAnsi="Times New Roman" w:cs="Times New Roman"/>
          <w:b/>
          <w:bCs/>
          <w:color w:val="auto"/>
        </w:rPr>
        <w:t xml:space="preserve">dla </w:t>
      </w:r>
      <w:r>
        <w:rPr>
          <w:rFonts w:ascii="Times New Roman" w:hAnsi="Times New Roman" w:cs="Times New Roman"/>
          <w:b/>
          <w:bCs/>
          <w:color w:val="auto"/>
        </w:rPr>
        <w:t xml:space="preserve">Miasta </w:t>
      </w:r>
      <w:r w:rsidR="002548BA">
        <w:rPr>
          <w:rFonts w:ascii="Times New Roman" w:hAnsi="Times New Roman" w:cs="Times New Roman"/>
          <w:b/>
          <w:bCs/>
          <w:color w:val="auto"/>
        </w:rPr>
        <w:t xml:space="preserve">i Gminy </w:t>
      </w:r>
      <w:r>
        <w:rPr>
          <w:rFonts w:ascii="Times New Roman" w:hAnsi="Times New Roman" w:cs="Times New Roman"/>
          <w:b/>
          <w:bCs/>
          <w:color w:val="auto"/>
        </w:rPr>
        <w:t>Opatów</w:t>
      </w:r>
      <w:r w:rsidRPr="00BE343D">
        <w:rPr>
          <w:rFonts w:ascii="Times New Roman" w:hAnsi="Times New Roman" w:cs="Times New Roman"/>
          <w:b/>
          <w:bCs/>
          <w:color w:val="auto"/>
        </w:rPr>
        <w:t xml:space="preserve">” </w:t>
      </w:r>
    </w:p>
    <w:p w:rsidR="00423FAD" w:rsidRPr="00BE343D" w:rsidRDefault="00423FAD" w:rsidP="00423FAD">
      <w:pPr>
        <w:jc w:val="both"/>
        <w:rPr>
          <w:rFonts w:ascii="Times New Roman" w:hAnsi="Times New Roman" w:cs="Times New Roman"/>
          <w:sz w:val="24"/>
          <w:szCs w:val="24"/>
        </w:rPr>
      </w:pPr>
      <w:r w:rsidRPr="00BE343D">
        <w:rPr>
          <w:rFonts w:ascii="Times New Roman" w:hAnsi="Times New Roman" w:cs="Times New Roman"/>
          <w:sz w:val="24"/>
          <w:szCs w:val="24"/>
        </w:rPr>
        <w:t>przedkładam/my informację o dotychczas wykonanych/wykonywanych usługach w zakresie niezbędnym do wykazania spełniania warunku wiedzy i doświadczenia, o którym mowa w punkcie V. zapytania ofertowego:</w:t>
      </w:r>
    </w:p>
    <w:p w:rsidR="00423FAD" w:rsidRDefault="00423FAD" w:rsidP="00423FA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2"/>
        <w:gridCol w:w="1640"/>
        <w:gridCol w:w="1638"/>
        <w:gridCol w:w="2084"/>
        <w:gridCol w:w="2084"/>
        <w:gridCol w:w="1300"/>
      </w:tblGrid>
      <w:tr w:rsidR="00423FAD" w:rsidTr="00CF28DE">
        <w:tc>
          <w:tcPr>
            <w:tcW w:w="571" w:type="dxa"/>
            <w:vMerge w:val="restart"/>
          </w:tcPr>
          <w:p w:rsidR="00423FAD" w:rsidRPr="00BE343D" w:rsidRDefault="00423FAD" w:rsidP="00CF2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FAD" w:rsidRPr="00BE343D" w:rsidRDefault="00423FAD" w:rsidP="00CF28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E343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68" w:type="dxa"/>
            <w:vMerge w:val="restart"/>
          </w:tcPr>
          <w:p w:rsidR="00423FAD" w:rsidRPr="00BE343D" w:rsidRDefault="00423FAD" w:rsidP="00CF28DE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24"/>
            </w:tblGrid>
            <w:tr w:rsidR="00423FAD" w:rsidRPr="00BE343D" w:rsidTr="00CF28DE">
              <w:trPr>
                <w:trHeight w:val="88"/>
              </w:trPr>
              <w:tc>
                <w:tcPr>
                  <w:tcW w:w="0" w:type="auto"/>
                </w:tcPr>
                <w:p w:rsidR="00423FAD" w:rsidRPr="00BE343D" w:rsidRDefault="00423FAD" w:rsidP="00CF28DE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E343D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Przedmiot zamówienia </w:t>
                  </w:r>
                </w:p>
              </w:tc>
            </w:tr>
          </w:tbl>
          <w:p w:rsidR="00423FAD" w:rsidRPr="00BE343D" w:rsidRDefault="00423FAD" w:rsidP="00CF2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3" w:type="dxa"/>
            <w:vMerge w:val="restart"/>
          </w:tcPr>
          <w:p w:rsidR="00423FAD" w:rsidRPr="00BE343D" w:rsidRDefault="00423FAD" w:rsidP="00CF28DE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22"/>
            </w:tblGrid>
            <w:tr w:rsidR="00423FAD" w:rsidRPr="00BE343D" w:rsidTr="00CF28DE">
              <w:trPr>
                <w:trHeight w:val="318"/>
              </w:trPr>
              <w:tc>
                <w:tcPr>
                  <w:tcW w:w="0" w:type="auto"/>
                </w:tcPr>
                <w:p w:rsidR="00423FAD" w:rsidRPr="00BE343D" w:rsidRDefault="00423FAD" w:rsidP="00CF28D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E343D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Nazwa, adres odbiorcy usługi na rzecz którego usługa była/jest świadczona</w:t>
                  </w:r>
                </w:p>
              </w:tc>
            </w:tr>
          </w:tbl>
          <w:p w:rsidR="00423FAD" w:rsidRPr="00BE343D" w:rsidRDefault="00423FAD" w:rsidP="00CF2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1" w:type="dxa"/>
            <w:gridSpan w:val="2"/>
          </w:tcPr>
          <w:p w:rsidR="00423FAD" w:rsidRPr="00BE343D" w:rsidRDefault="00423FAD" w:rsidP="00CF28DE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52"/>
            </w:tblGrid>
            <w:tr w:rsidR="00423FAD" w:rsidRPr="00BE343D" w:rsidTr="00CF28DE">
              <w:trPr>
                <w:trHeight w:val="88"/>
              </w:trPr>
              <w:tc>
                <w:tcPr>
                  <w:tcW w:w="0" w:type="auto"/>
                </w:tcPr>
                <w:p w:rsidR="00423FAD" w:rsidRPr="00BE343D" w:rsidRDefault="00423FAD" w:rsidP="00CF28D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E343D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Termin wykonania usługi lub wykonywania usługi</w:t>
                  </w:r>
                </w:p>
              </w:tc>
            </w:tr>
          </w:tbl>
          <w:p w:rsidR="00423FAD" w:rsidRPr="00BE343D" w:rsidRDefault="00423FAD" w:rsidP="00CF2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423FAD" w:rsidRPr="00BE343D" w:rsidRDefault="00423FAD" w:rsidP="00CF28DE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84"/>
            </w:tblGrid>
            <w:tr w:rsidR="00423FAD" w:rsidRPr="00BE343D" w:rsidTr="00CF28DE">
              <w:trPr>
                <w:trHeight w:val="88"/>
              </w:trPr>
              <w:tc>
                <w:tcPr>
                  <w:tcW w:w="0" w:type="auto"/>
                </w:tcPr>
                <w:p w:rsidR="00423FAD" w:rsidRPr="00BE343D" w:rsidRDefault="00423FAD" w:rsidP="00CF28D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E343D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Wartość brutto usługi</w:t>
                  </w:r>
                </w:p>
              </w:tc>
            </w:tr>
          </w:tbl>
          <w:p w:rsidR="00423FAD" w:rsidRPr="00BE343D" w:rsidRDefault="00423FAD" w:rsidP="00CF2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FAD" w:rsidTr="00CF28DE">
        <w:tc>
          <w:tcPr>
            <w:tcW w:w="571" w:type="dxa"/>
            <w:vMerge/>
          </w:tcPr>
          <w:p w:rsidR="00423FAD" w:rsidRPr="00BE343D" w:rsidRDefault="00423FAD" w:rsidP="00CF2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vMerge/>
          </w:tcPr>
          <w:p w:rsidR="00423FAD" w:rsidRPr="00BE343D" w:rsidRDefault="00423FAD" w:rsidP="00CF2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</w:tcPr>
          <w:p w:rsidR="00423FAD" w:rsidRPr="00BE343D" w:rsidRDefault="00423FAD" w:rsidP="00CF2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423FAD" w:rsidRPr="00BE343D" w:rsidRDefault="00423FAD" w:rsidP="00CF28DE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68"/>
            </w:tblGrid>
            <w:tr w:rsidR="00423FAD" w:rsidRPr="00BE343D" w:rsidTr="00CF28DE">
              <w:trPr>
                <w:trHeight w:val="202"/>
              </w:trPr>
              <w:tc>
                <w:tcPr>
                  <w:tcW w:w="0" w:type="auto"/>
                </w:tcPr>
                <w:p w:rsidR="00423FAD" w:rsidRPr="00BE343D" w:rsidRDefault="00423FAD" w:rsidP="00CF28D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34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Data rozpoczęcia (dzień/miesiąc/rok) </w:t>
                  </w:r>
                </w:p>
              </w:tc>
            </w:tr>
          </w:tbl>
          <w:p w:rsidR="00423FAD" w:rsidRPr="00BE343D" w:rsidRDefault="00423FAD" w:rsidP="00CF2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423FAD" w:rsidRPr="00BE343D" w:rsidRDefault="00423FAD" w:rsidP="00CF28DE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68"/>
            </w:tblGrid>
            <w:tr w:rsidR="00423FAD" w:rsidRPr="00BE343D" w:rsidTr="00CF28DE">
              <w:trPr>
                <w:trHeight w:val="202"/>
              </w:trPr>
              <w:tc>
                <w:tcPr>
                  <w:tcW w:w="0" w:type="auto"/>
                </w:tcPr>
                <w:p w:rsidR="00423FAD" w:rsidRPr="00BE343D" w:rsidRDefault="00423FAD" w:rsidP="00CF28DE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E343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Data zakończenia (dzień/miesiąc/rok) </w:t>
                  </w:r>
                </w:p>
              </w:tc>
            </w:tr>
          </w:tbl>
          <w:p w:rsidR="00423FAD" w:rsidRPr="00BE343D" w:rsidRDefault="00423FAD" w:rsidP="00CF2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423FAD" w:rsidRPr="00BE343D" w:rsidRDefault="00423FAD" w:rsidP="00CF28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FAD" w:rsidTr="00CF28DE">
        <w:tc>
          <w:tcPr>
            <w:tcW w:w="571" w:type="dxa"/>
          </w:tcPr>
          <w:p w:rsidR="00423FAD" w:rsidRPr="001610D8" w:rsidRDefault="00423FAD" w:rsidP="00CF28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10D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68" w:type="dxa"/>
          </w:tcPr>
          <w:p w:rsidR="00423FAD" w:rsidRPr="001610D8" w:rsidRDefault="00423FAD" w:rsidP="00CF28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3" w:type="dxa"/>
          </w:tcPr>
          <w:p w:rsidR="00423FAD" w:rsidRPr="001610D8" w:rsidRDefault="00423FAD" w:rsidP="00CF28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0" w:type="dxa"/>
          </w:tcPr>
          <w:p w:rsidR="00423FAD" w:rsidRPr="001610D8" w:rsidRDefault="00423FAD" w:rsidP="00CF28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1" w:type="dxa"/>
          </w:tcPr>
          <w:p w:rsidR="00423FAD" w:rsidRPr="001610D8" w:rsidRDefault="00423FAD" w:rsidP="00CF28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1" w:type="dxa"/>
          </w:tcPr>
          <w:p w:rsidR="00423FAD" w:rsidRPr="001610D8" w:rsidRDefault="00423FAD" w:rsidP="00CF28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3FAD" w:rsidTr="00CF28DE">
        <w:tc>
          <w:tcPr>
            <w:tcW w:w="571" w:type="dxa"/>
          </w:tcPr>
          <w:p w:rsidR="00423FAD" w:rsidRPr="001610D8" w:rsidRDefault="00423FAD" w:rsidP="00CF28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10D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968" w:type="dxa"/>
          </w:tcPr>
          <w:p w:rsidR="00423FAD" w:rsidRPr="001610D8" w:rsidRDefault="00423FAD" w:rsidP="00CF28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3" w:type="dxa"/>
          </w:tcPr>
          <w:p w:rsidR="00423FAD" w:rsidRPr="001610D8" w:rsidRDefault="00423FAD" w:rsidP="00CF28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0" w:type="dxa"/>
          </w:tcPr>
          <w:p w:rsidR="00423FAD" w:rsidRPr="001610D8" w:rsidRDefault="00423FAD" w:rsidP="00CF28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1" w:type="dxa"/>
          </w:tcPr>
          <w:p w:rsidR="00423FAD" w:rsidRPr="001610D8" w:rsidRDefault="00423FAD" w:rsidP="00CF28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1" w:type="dxa"/>
          </w:tcPr>
          <w:p w:rsidR="00423FAD" w:rsidRPr="001610D8" w:rsidRDefault="00423FAD" w:rsidP="00CF28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3FAD" w:rsidTr="00CF28DE">
        <w:tc>
          <w:tcPr>
            <w:tcW w:w="571" w:type="dxa"/>
          </w:tcPr>
          <w:p w:rsidR="00423FAD" w:rsidRPr="001610D8" w:rsidRDefault="00423FAD" w:rsidP="00CF28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10D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968" w:type="dxa"/>
          </w:tcPr>
          <w:p w:rsidR="00423FAD" w:rsidRPr="001610D8" w:rsidRDefault="00423FAD" w:rsidP="00CF28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3" w:type="dxa"/>
          </w:tcPr>
          <w:p w:rsidR="00423FAD" w:rsidRPr="001610D8" w:rsidRDefault="00423FAD" w:rsidP="00CF28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0" w:type="dxa"/>
          </w:tcPr>
          <w:p w:rsidR="00423FAD" w:rsidRPr="001610D8" w:rsidRDefault="00423FAD" w:rsidP="00CF28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1" w:type="dxa"/>
          </w:tcPr>
          <w:p w:rsidR="00423FAD" w:rsidRPr="001610D8" w:rsidRDefault="00423FAD" w:rsidP="00CF28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1" w:type="dxa"/>
          </w:tcPr>
          <w:p w:rsidR="00423FAD" w:rsidRPr="001610D8" w:rsidRDefault="00423FAD" w:rsidP="00CF28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23FAD" w:rsidRPr="00BE343D" w:rsidRDefault="00423FAD" w:rsidP="00423FAD">
      <w:pPr>
        <w:pStyle w:val="Default"/>
        <w:rPr>
          <w:rFonts w:ascii="Times New Roman" w:hAnsi="Times New Roman" w:cs="Times New Roman"/>
        </w:rPr>
      </w:pPr>
    </w:p>
    <w:p w:rsidR="00423FAD" w:rsidRPr="00BE343D" w:rsidRDefault="00423FAD" w:rsidP="00423FA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BE343D">
        <w:rPr>
          <w:rFonts w:ascii="Times New Roman" w:hAnsi="Times New Roman" w:cs="Times New Roman"/>
          <w:b/>
          <w:bCs/>
          <w:sz w:val="23"/>
          <w:szCs w:val="23"/>
        </w:rPr>
        <w:t xml:space="preserve">UWAGA: </w:t>
      </w:r>
    </w:p>
    <w:p w:rsidR="00423FAD" w:rsidRPr="00BE343D" w:rsidRDefault="00423FAD" w:rsidP="00423FAD">
      <w:pPr>
        <w:pStyle w:val="Default"/>
        <w:rPr>
          <w:rFonts w:ascii="Times New Roman" w:hAnsi="Times New Roman" w:cs="Times New Roman"/>
          <w:i/>
          <w:iCs/>
          <w:sz w:val="23"/>
          <w:szCs w:val="23"/>
        </w:rPr>
      </w:pPr>
      <w:r w:rsidRPr="00BE343D">
        <w:rPr>
          <w:rFonts w:ascii="Times New Roman" w:hAnsi="Times New Roman" w:cs="Times New Roman"/>
          <w:i/>
          <w:iCs/>
          <w:sz w:val="23"/>
          <w:szCs w:val="23"/>
        </w:rPr>
        <w:t xml:space="preserve">- w załączeniu należy dołączyć dowody, dotyczące głównych usług, określające, czy usługi te zostały wykonane lub są wykonywane w sposób należyty. </w:t>
      </w:r>
    </w:p>
    <w:p w:rsidR="00423FAD" w:rsidRPr="00BE343D" w:rsidRDefault="00423FAD" w:rsidP="00423FAD">
      <w:pPr>
        <w:pStyle w:val="Default"/>
        <w:rPr>
          <w:rFonts w:ascii="Times New Roman" w:hAnsi="Times New Roman" w:cs="Times New Roman"/>
          <w:i/>
          <w:iCs/>
          <w:sz w:val="23"/>
          <w:szCs w:val="23"/>
        </w:rPr>
      </w:pPr>
    </w:p>
    <w:p w:rsidR="00423FAD" w:rsidRDefault="00423FAD" w:rsidP="00423FA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23FAD" w:rsidRPr="00BD7FB1" w:rsidRDefault="00423FAD" w:rsidP="00BD7F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43D">
        <w:rPr>
          <w:rFonts w:ascii="Times New Roman" w:hAnsi="Times New Roman" w:cs="Times New Roman"/>
          <w:sz w:val="16"/>
          <w:szCs w:val="16"/>
        </w:rPr>
        <w:t xml:space="preserve">…………………..…, </w:t>
      </w:r>
      <w:r w:rsidRPr="00BE343D">
        <w:rPr>
          <w:rFonts w:ascii="Times New Roman" w:hAnsi="Times New Roman" w:cs="Times New Roman"/>
          <w:i/>
          <w:iCs/>
          <w:sz w:val="16"/>
          <w:szCs w:val="16"/>
        </w:rPr>
        <w:t>dnia</w:t>
      </w:r>
      <w:r w:rsidRPr="00BE343D">
        <w:rPr>
          <w:rFonts w:ascii="Times New Roman" w:hAnsi="Times New Roman" w:cs="Times New Roman"/>
          <w:sz w:val="16"/>
          <w:szCs w:val="16"/>
        </w:rPr>
        <w:t xml:space="preserve">……………….. </w:t>
      </w:r>
    </w:p>
    <w:p w:rsidR="00423FAD" w:rsidRPr="00BE343D" w:rsidRDefault="00423FAD" w:rsidP="00423FAD">
      <w:pPr>
        <w:pStyle w:val="Default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BE343D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...............................................................................…………………</w:t>
      </w:r>
    </w:p>
    <w:p w:rsidR="00423FAD" w:rsidRPr="00BE343D" w:rsidRDefault="00423FAD" w:rsidP="00423FAD">
      <w:pPr>
        <w:pStyle w:val="Default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BE343D">
        <w:rPr>
          <w:rFonts w:ascii="Times New Roman" w:hAnsi="Times New Roman" w:cs="Times New Roman"/>
          <w:i/>
          <w:iCs/>
          <w:sz w:val="16"/>
          <w:szCs w:val="16"/>
        </w:rPr>
        <w:t xml:space="preserve">(podpis osób/y uprawnionych do składania oświadczeń woli) </w:t>
      </w:r>
    </w:p>
    <w:sectPr w:rsidR="00423FAD" w:rsidRPr="00BE343D" w:rsidSect="00D838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AF3" w:rsidRDefault="00050AF3" w:rsidP="00050AF3">
      <w:pPr>
        <w:spacing w:after="0" w:line="240" w:lineRule="auto"/>
      </w:pPr>
      <w:r>
        <w:separator/>
      </w:r>
    </w:p>
  </w:endnote>
  <w:endnote w:type="continuationSeparator" w:id="1">
    <w:p w:rsidR="00050AF3" w:rsidRDefault="00050AF3" w:rsidP="0005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AF3" w:rsidRPr="00AC6B22" w:rsidRDefault="00050AF3" w:rsidP="00050AF3">
    <w:pPr>
      <w:jc w:val="both"/>
      <w:rPr>
        <w:rFonts w:ascii="Times New Roman" w:hAnsi="Times New Roman" w:cs="Times New Roman"/>
        <w:sz w:val="24"/>
        <w:szCs w:val="24"/>
      </w:rPr>
    </w:pPr>
  </w:p>
  <w:p w:rsidR="00050AF3" w:rsidRPr="00050AF3" w:rsidRDefault="00050AF3" w:rsidP="00050AF3">
    <w:pPr>
      <w:pStyle w:val="Stopka"/>
      <w:jc w:val="center"/>
      <w:rPr>
        <w:rFonts w:ascii="Arial" w:hAnsi="Arial" w:cs="Arial"/>
        <w:b/>
      </w:rPr>
    </w:pPr>
    <w:r w:rsidRPr="00050AF3">
      <w:rPr>
        <w:rFonts w:ascii="Arial" w:hAnsi="Arial" w:cs="Arial"/>
        <w:b/>
      </w:rPr>
      <w:t>Projekt współfinansowany przez Szwajcarię</w:t>
    </w:r>
  </w:p>
  <w:p w:rsidR="00050AF3" w:rsidRPr="00050AF3" w:rsidRDefault="00050AF3" w:rsidP="00050AF3">
    <w:pPr>
      <w:pStyle w:val="Stopka"/>
      <w:jc w:val="center"/>
      <w:rPr>
        <w:rFonts w:ascii="Arial" w:hAnsi="Arial" w:cs="Arial"/>
        <w:b/>
      </w:rPr>
    </w:pPr>
    <w:r w:rsidRPr="00050AF3">
      <w:rPr>
        <w:rFonts w:ascii="Arial" w:hAnsi="Arial" w:cs="Arial"/>
        <w:b/>
      </w:rPr>
      <w:t>w ramach szwajcarskiego programu współpracy z nowymi krajami członkowskimi Unii Europejskiej</w:t>
    </w:r>
  </w:p>
  <w:p w:rsidR="00050AF3" w:rsidRPr="00AA29E3" w:rsidRDefault="00050AF3" w:rsidP="00050AF3">
    <w:pPr>
      <w:pStyle w:val="Stopka"/>
      <w:jc w:val="center"/>
      <w:rPr>
        <w:rFonts w:ascii="Arial" w:hAnsi="Arial" w:cs="Arial"/>
        <w:b/>
        <w:sz w:val="24"/>
        <w:szCs w:val="24"/>
      </w:rPr>
    </w:pPr>
  </w:p>
  <w:tbl>
    <w:tblPr>
      <w:tblStyle w:val="Tabela-Siatka"/>
      <w:tblW w:w="0" w:type="auto"/>
      <w:tblInd w:w="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04"/>
      <w:gridCol w:w="1692"/>
      <w:gridCol w:w="3088"/>
      <w:gridCol w:w="2270"/>
    </w:tblGrid>
    <w:tr w:rsidR="00050AF3" w:rsidTr="00CF28DE">
      <w:tc>
        <w:tcPr>
          <w:tcW w:w="1809" w:type="dxa"/>
          <w:tcBorders>
            <w:top w:val="single" w:sz="18" w:space="0" w:color="E3001B"/>
          </w:tcBorders>
        </w:tcPr>
        <w:p w:rsidR="00050AF3" w:rsidRDefault="00050AF3" w:rsidP="00CF28DE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514350" cy="666750"/>
                <wp:effectExtent l="19050" t="0" r="0" b="0"/>
                <wp:docPr id="2" name="Obraz 2" descr="wojs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js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Borders>
            <w:top w:val="single" w:sz="18" w:space="0" w:color="E3001B"/>
          </w:tcBorders>
          <w:vAlign w:val="center"/>
        </w:tcPr>
        <w:p w:rsidR="00050AF3" w:rsidRDefault="00050AF3" w:rsidP="00CF28DE">
          <w:pPr>
            <w:pStyle w:val="Stopka"/>
            <w:jc w:val="center"/>
          </w:pPr>
          <w:r w:rsidRPr="00FB7917">
            <w:rPr>
              <w:noProof/>
            </w:rPr>
            <w:drawing>
              <wp:inline distT="0" distB="0" distL="0" distR="0">
                <wp:extent cx="416003" cy="571500"/>
                <wp:effectExtent l="19050" t="0" r="3097" b="0"/>
                <wp:docPr id="9" name="Obraz 8" descr="logo g dwikoz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 dwikozy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371" cy="572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tcBorders>
            <w:top w:val="single" w:sz="18" w:space="0" w:color="E3001B"/>
          </w:tcBorders>
        </w:tcPr>
        <w:p w:rsidR="00050AF3" w:rsidRDefault="00050AF3" w:rsidP="00CF28DE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1752600" cy="485775"/>
                <wp:effectExtent l="19050" t="0" r="0" b="0"/>
                <wp:docPr id="8" name="Obraz 6" descr="gsn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snp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8" w:type="dxa"/>
          <w:tcBorders>
            <w:top w:val="single" w:sz="18" w:space="0" w:color="E3001B"/>
          </w:tcBorders>
        </w:tcPr>
        <w:p w:rsidR="00050AF3" w:rsidRDefault="00050AF3" w:rsidP="00CF28DE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>
                <wp:extent cx="1238250" cy="523875"/>
                <wp:effectExtent l="19050" t="0" r="0" b="0"/>
                <wp:docPr id="6" name="Obraz 3" descr="opiwp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piwpr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50AF3" w:rsidRDefault="00050AF3">
    <w:pPr>
      <w:pStyle w:val="Stopka"/>
    </w:pPr>
  </w:p>
  <w:p w:rsidR="00050AF3" w:rsidRDefault="00050A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AF3" w:rsidRDefault="00050AF3" w:rsidP="00050AF3">
      <w:pPr>
        <w:spacing w:after="0" w:line="240" w:lineRule="auto"/>
      </w:pPr>
      <w:r>
        <w:separator/>
      </w:r>
    </w:p>
  </w:footnote>
  <w:footnote w:type="continuationSeparator" w:id="1">
    <w:p w:rsidR="00050AF3" w:rsidRDefault="00050AF3" w:rsidP="00050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AF3" w:rsidRDefault="00050AF3">
    <w:pPr>
      <w:pStyle w:val="Nagwek"/>
    </w:pPr>
    <w:r w:rsidRPr="00050AF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671830</wp:posOffset>
          </wp:positionH>
          <wp:positionV relativeFrom="paragraph">
            <wp:posOffset>93345</wp:posOffset>
          </wp:positionV>
          <wp:extent cx="3219450" cy="704850"/>
          <wp:effectExtent l="19050" t="0" r="0" b="0"/>
          <wp:wrapTopAndBottom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0AF3" w:rsidRDefault="00050A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auto"/>
        <w:sz w:val="24"/>
        <w:szCs w:val="24"/>
        <w:lang w:val="pl-PL" w:eastAsia="ar-SA" w:bidi="ar-SA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/>
        <w:b w:val="0"/>
        <w:bCs w:val="0"/>
        <w:color w:val="auto"/>
        <w:sz w:val="24"/>
        <w:szCs w:val="24"/>
        <w:lang w:val="pl-PL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  <w:color w:val="auto"/>
        <w:sz w:val="24"/>
        <w:szCs w:val="24"/>
        <w:lang w:val="pl-PL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Times New Roman" w:eastAsia="Lucida Sans Unicode" w:hAnsi="Times New Roman" w:cs="Times New Roman"/>
        <w:b w:val="0"/>
        <w:bCs w:val="0"/>
        <w:color w:val="auto"/>
        <w:sz w:val="24"/>
        <w:szCs w:val="24"/>
        <w:lang w:val="pl-PL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Times New Roman" w:eastAsia="Lucida Sans Unicode" w:hAnsi="Times New Roman" w:cs="Times New Roman"/>
        <w:b w:val="0"/>
        <w:bCs w:val="0"/>
        <w:color w:val="auto"/>
        <w:sz w:val="24"/>
        <w:szCs w:val="24"/>
        <w:lang w:val="pl-PL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Times New Roman" w:eastAsia="Lucida Sans Unicode" w:hAnsi="Times New Roman" w:cs="Times New Roman"/>
        <w:b w:val="0"/>
        <w:bCs w:val="0"/>
        <w:color w:val="auto"/>
        <w:sz w:val="24"/>
        <w:szCs w:val="24"/>
        <w:lang w:val="pl-PL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Times New Roman" w:eastAsia="Lucida Sans Unicode" w:hAnsi="Times New Roman" w:cs="Times New Roman"/>
        <w:b w:val="0"/>
        <w:bCs w:val="0"/>
        <w:color w:val="auto"/>
        <w:sz w:val="24"/>
        <w:szCs w:val="24"/>
        <w:lang w:val="pl-PL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Times New Roman" w:eastAsia="Lucida Sans Unicode" w:hAnsi="Times New Roman" w:cs="Times New Roman"/>
        <w:b w:val="0"/>
        <w:bCs w:val="0"/>
        <w:color w:val="auto"/>
        <w:sz w:val="24"/>
        <w:szCs w:val="24"/>
        <w:lang w:val="pl-PL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Lucida Sans Unicode" w:hAnsi="Times New Roman" w:cs="Times New Roman"/>
        <w:color w:val="000000"/>
        <w:sz w:val="24"/>
        <w:szCs w:val="24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  <w:lang w:val="pl-PL"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  <w:color w:val="000000"/>
        <w:sz w:val="24"/>
        <w:szCs w:val="24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eastAsia="Lucida Sans Unicode" w:hAnsi="Times New Roman" w:cs="Times New Roman"/>
        <w:color w:val="000000"/>
        <w:sz w:val="24"/>
        <w:szCs w:val="24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eastAsia="Lucida Sans Unicode" w:hAnsi="Times New Roman" w:cs="Times New Roman"/>
        <w:color w:val="000000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eastAsia="Lucida Sans Unicode" w:hAnsi="Times New Roman" w:cs="Times New Roman"/>
        <w:color w:val="000000"/>
        <w:sz w:val="24"/>
        <w:szCs w:val="24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eastAsia="Lucida Sans Unicode" w:hAnsi="Times New Roman" w:cs="Times New Roman"/>
        <w:color w:val="000000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4B44AC2"/>
    <w:multiLevelType w:val="multilevel"/>
    <w:tmpl w:val="7614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F61B1D"/>
    <w:multiLevelType w:val="hybridMultilevel"/>
    <w:tmpl w:val="D2D24F5E"/>
    <w:lvl w:ilvl="0" w:tplc="5E041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B13BA3"/>
    <w:multiLevelType w:val="multilevel"/>
    <w:tmpl w:val="4768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F24D05"/>
    <w:multiLevelType w:val="multilevel"/>
    <w:tmpl w:val="E7BC9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845F3A"/>
    <w:multiLevelType w:val="multilevel"/>
    <w:tmpl w:val="3A74E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BD0DFC"/>
    <w:multiLevelType w:val="hybridMultilevel"/>
    <w:tmpl w:val="EC5E6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0627C"/>
    <w:multiLevelType w:val="hybridMultilevel"/>
    <w:tmpl w:val="AB5EB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107B3"/>
    <w:multiLevelType w:val="multilevel"/>
    <w:tmpl w:val="3A74E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5B2C97"/>
    <w:multiLevelType w:val="multilevel"/>
    <w:tmpl w:val="3A74E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7750A6"/>
    <w:multiLevelType w:val="multilevel"/>
    <w:tmpl w:val="86920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8B7DF6"/>
    <w:multiLevelType w:val="multilevel"/>
    <w:tmpl w:val="6BFE77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EE26BB"/>
    <w:multiLevelType w:val="hybridMultilevel"/>
    <w:tmpl w:val="1BCCE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5F45E0"/>
    <w:multiLevelType w:val="hybridMultilevel"/>
    <w:tmpl w:val="CC661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45135"/>
    <w:multiLevelType w:val="hybridMultilevel"/>
    <w:tmpl w:val="6C5EAFE8"/>
    <w:lvl w:ilvl="0" w:tplc="217AB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C574F"/>
    <w:multiLevelType w:val="hybridMultilevel"/>
    <w:tmpl w:val="ADDA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0"/>
  </w:num>
  <w:num w:numId="5">
    <w:abstractNumId w:val="14"/>
  </w:num>
  <w:num w:numId="6">
    <w:abstractNumId w:val="17"/>
  </w:num>
  <w:num w:numId="7">
    <w:abstractNumId w:val="20"/>
  </w:num>
  <w:num w:numId="8">
    <w:abstractNumId w:val="12"/>
  </w:num>
  <w:num w:numId="9">
    <w:abstractNumId w:val="13"/>
  </w:num>
  <w:num w:numId="10">
    <w:abstractNumId w:val="21"/>
  </w:num>
  <w:num w:numId="11">
    <w:abstractNumId w:val="19"/>
  </w:num>
  <w:num w:numId="12">
    <w:abstractNumId w:val="18"/>
  </w:num>
  <w:num w:numId="13">
    <w:abstractNumId w:val="15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1167"/>
    <w:rsid w:val="000113A7"/>
    <w:rsid w:val="00050AF3"/>
    <w:rsid w:val="00175C1A"/>
    <w:rsid w:val="001E329A"/>
    <w:rsid w:val="001E5D38"/>
    <w:rsid w:val="00224479"/>
    <w:rsid w:val="002548BA"/>
    <w:rsid w:val="002A5FEF"/>
    <w:rsid w:val="002D1167"/>
    <w:rsid w:val="002E1AC8"/>
    <w:rsid w:val="00423FAD"/>
    <w:rsid w:val="004B7079"/>
    <w:rsid w:val="00532FAF"/>
    <w:rsid w:val="005E3962"/>
    <w:rsid w:val="005E5E8F"/>
    <w:rsid w:val="006A0703"/>
    <w:rsid w:val="006F1C80"/>
    <w:rsid w:val="007866B9"/>
    <w:rsid w:val="009210A9"/>
    <w:rsid w:val="00924A7D"/>
    <w:rsid w:val="009A5D66"/>
    <w:rsid w:val="009C50B7"/>
    <w:rsid w:val="009D1A35"/>
    <w:rsid w:val="00A60033"/>
    <w:rsid w:val="00AF6343"/>
    <w:rsid w:val="00B06945"/>
    <w:rsid w:val="00BC60A8"/>
    <w:rsid w:val="00BD7FB1"/>
    <w:rsid w:val="00CE7482"/>
    <w:rsid w:val="00CF603E"/>
    <w:rsid w:val="00D141E2"/>
    <w:rsid w:val="00D14F82"/>
    <w:rsid w:val="00D46401"/>
    <w:rsid w:val="00D838B9"/>
    <w:rsid w:val="00DA2BB3"/>
    <w:rsid w:val="00E5494B"/>
    <w:rsid w:val="00E54B56"/>
    <w:rsid w:val="00EB4033"/>
    <w:rsid w:val="00FD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A5FEF"/>
    <w:rPr>
      <w:b/>
      <w:bCs/>
    </w:rPr>
  </w:style>
  <w:style w:type="paragraph" w:styleId="Akapitzlist">
    <w:name w:val="List Paragraph"/>
    <w:basedOn w:val="Normalny"/>
    <w:uiPriority w:val="34"/>
    <w:qFormat/>
    <w:rsid w:val="007866B9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66B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1E5D3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50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AF3"/>
  </w:style>
  <w:style w:type="paragraph" w:styleId="Stopka">
    <w:name w:val="footer"/>
    <w:basedOn w:val="Normalny"/>
    <w:link w:val="StopkaZnak"/>
    <w:uiPriority w:val="99"/>
    <w:unhideWhenUsed/>
    <w:rsid w:val="00050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AF3"/>
  </w:style>
  <w:style w:type="paragraph" w:styleId="Tekstdymka">
    <w:name w:val="Balloon Text"/>
    <w:basedOn w:val="Normalny"/>
    <w:link w:val="TekstdymkaZnak"/>
    <w:uiPriority w:val="99"/>
    <w:semiHidden/>
    <w:unhideWhenUsed/>
    <w:rsid w:val="0005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A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50A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FD544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44E"/>
    <w:rPr>
      <w:rFonts w:ascii="Times New Roman" w:eastAsia="Lucida Sans Unicode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FD544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Zwykytekst1">
    <w:name w:val="Zwykły tekst1"/>
    <w:basedOn w:val="Normalny"/>
    <w:rsid w:val="00FD544E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</dc:creator>
  <cp:keywords/>
  <dc:description/>
  <cp:lastModifiedBy>firma</cp:lastModifiedBy>
  <cp:revision>8</cp:revision>
  <cp:lastPrinted>2016-05-16T07:12:00Z</cp:lastPrinted>
  <dcterms:created xsi:type="dcterms:W3CDTF">2016-05-11T09:51:00Z</dcterms:created>
  <dcterms:modified xsi:type="dcterms:W3CDTF">2016-05-18T06:08:00Z</dcterms:modified>
</cp:coreProperties>
</file>