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A279" w14:textId="49436B67" w:rsidR="007C07B3" w:rsidRPr="00C074C7" w:rsidRDefault="00B24609">
      <w:pPr>
        <w:pStyle w:val="Nagb3f3wek3"/>
        <w:numPr>
          <w:ilvl w:val="0"/>
          <w:numId w:val="1"/>
        </w:numPr>
        <w:jc w:val="center"/>
        <w:rPr>
          <w:rFonts w:ascii="Arial" w:hAnsi="Arial" w:cs="Arial"/>
        </w:rPr>
      </w:pPr>
      <w:r w:rsidRPr="00C074C7">
        <w:rPr>
          <w:rFonts w:ascii="Arial" w:hAnsi="Arial" w:cs="Arial"/>
          <w:sz w:val="24"/>
        </w:rPr>
        <w:t>ZARZĄ</w:t>
      </w:r>
      <w:r w:rsidR="0046154A">
        <w:rPr>
          <w:rFonts w:ascii="Arial" w:hAnsi="Arial" w:cs="Arial"/>
          <w:sz w:val="24"/>
        </w:rPr>
        <w:t xml:space="preserve">DZENIE Nr </w:t>
      </w:r>
      <w:r w:rsidR="00FB553A">
        <w:rPr>
          <w:rFonts w:ascii="Arial" w:hAnsi="Arial" w:cs="Arial"/>
          <w:sz w:val="24"/>
        </w:rPr>
        <w:t>120</w:t>
      </w:r>
      <w:r w:rsidR="0046154A">
        <w:rPr>
          <w:rFonts w:ascii="Arial" w:hAnsi="Arial" w:cs="Arial"/>
          <w:sz w:val="24"/>
        </w:rPr>
        <w:t>.</w:t>
      </w:r>
      <w:r w:rsidR="00490359">
        <w:rPr>
          <w:rFonts w:ascii="Arial" w:hAnsi="Arial" w:cs="Arial"/>
          <w:sz w:val="24"/>
        </w:rPr>
        <w:t>24</w:t>
      </w:r>
      <w:r w:rsidRPr="00C074C7">
        <w:rPr>
          <w:rFonts w:ascii="Arial" w:hAnsi="Arial" w:cs="Arial"/>
          <w:sz w:val="24"/>
        </w:rPr>
        <w:t>.20</w:t>
      </w:r>
      <w:r w:rsidR="00B12BF2">
        <w:rPr>
          <w:rFonts w:ascii="Arial" w:hAnsi="Arial" w:cs="Arial"/>
          <w:sz w:val="24"/>
        </w:rPr>
        <w:t>2</w:t>
      </w:r>
      <w:r w:rsidR="0081007F">
        <w:rPr>
          <w:rFonts w:ascii="Arial" w:hAnsi="Arial" w:cs="Arial"/>
          <w:sz w:val="24"/>
        </w:rPr>
        <w:t>2</w:t>
      </w:r>
      <w:r w:rsidRPr="00C074C7">
        <w:rPr>
          <w:rFonts w:ascii="Arial" w:hAnsi="Arial" w:cs="Arial"/>
        </w:rPr>
        <w:br/>
      </w:r>
      <w:r w:rsidRPr="00C074C7">
        <w:rPr>
          <w:rFonts w:ascii="Arial" w:hAnsi="Arial" w:cs="Arial"/>
          <w:sz w:val="24"/>
        </w:rPr>
        <w:t>BURMISTRZA MIASTA I GMINY OPATÓW</w:t>
      </w:r>
      <w:r w:rsidRPr="00C074C7">
        <w:rPr>
          <w:rFonts w:ascii="Arial" w:hAnsi="Arial" w:cs="Arial"/>
        </w:rPr>
        <w:br/>
      </w:r>
      <w:r w:rsidR="004E473D">
        <w:rPr>
          <w:rFonts w:ascii="Arial" w:hAnsi="Arial" w:cs="Arial"/>
          <w:sz w:val="24"/>
        </w:rPr>
        <w:t xml:space="preserve">z dnia </w:t>
      </w:r>
      <w:r w:rsidR="0081007F">
        <w:rPr>
          <w:rFonts w:ascii="Arial" w:hAnsi="Arial" w:cs="Arial"/>
          <w:sz w:val="24"/>
        </w:rPr>
        <w:t>29</w:t>
      </w:r>
      <w:r w:rsidR="00B3204E" w:rsidRPr="00C074C7">
        <w:rPr>
          <w:rFonts w:ascii="Arial" w:hAnsi="Arial" w:cs="Arial"/>
          <w:sz w:val="24"/>
        </w:rPr>
        <w:t xml:space="preserve"> </w:t>
      </w:r>
      <w:r w:rsidR="0081007F">
        <w:rPr>
          <w:rFonts w:ascii="Arial" w:hAnsi="Arial" w:cs="Arial"/>
          <w:sz w:val="24"/>
        </w:rPr>
        <w:t>czerwca</w:t>
      </w:r>
      <w:r w:rsidRPr="00C074C7">
        <w:rPr>
          <w:rFonts w:ascii="Arial" w:hAnsi="Arial" w:cs="Arial"/>
          <w:sz w:val="24"/>
        </w:rPr>
        <w:t xml:space="preserve"> 20</w:t>
      </w:r>
      <w:r w:rsidR="00B12BF2">
        <w:rPr>
          <w:rFonts w:ascii="Arial" w:hAnsi="Arial" w:cs="Arial"/>
          <w:sz w:val="24"/>
        </w:rPr>
        <w:t>2</w:t>
      </w:r>
      <w:r w:rsidR="0081007F">
        <w:rPr>
          <w:rFonts w:ascii="Arial" w:hAnsi="Arial" w:cs="Arial"/>
          <w:sz w:val="24"/>
        </w:rPr>
        <w:t>2</w:t>
      </w:r>
      <w:r w:rsidRPr="00C074C7">
        <w:rPr>
          <w:rFonts w:ascii="Arial" w:hAnsi="Arial" w:cs="Arial"/>
          <w:sz w:val="24"/>
        </w:rPr>
        <w:t xml:space="preserve"> r.</w:t>
      </w:r>
      <w:r w:rsidRPr="00C074C7">
        <w:rPr>
          <w:rFonts w:ascii="Arial" w:hAnsi="Arial" w:cs="Arial"/>
        </w:rPr>
        <w:br/>
      </w:r>
      <w:r w:rsidRPr="00C074C7">
        <w:rPr>
          <w:rFonts w:ascii="Arial" w:hAnsi="Arial" w:cs="Arial"/>
        </w:rPr>
        <w:br/>
      </w:r>
      <w:r w:rsidRPr="00C074C7">
        <w:rPr>
          <w:rFonts w:ascii="Arial" w:hAnsi="Arial" w:cs="Arial"/>
          <w:sz w:val="24"/>
        </w:rPr>
        <w:t xml:space="preserve">w sprawie: </w:t>
      </w:r>
    </w:p>
    <w:p w14:paraId="3B96B221" w14:textId="77777777" w:rsidR="007C07B3" w:rsidRPr="00C074C7" w:rsidRDefault="00B3204E">
      <w:pPr>
        <w:pStyle w:val="Nagb3f3wek"/>
        <w:jc w:val="center"/>
        <w:rPr>
          <w:rFonts w:ascii="Arial" w:hAnsi="Arial" w:cs="Arial"/>
          <w:szCs w:val="24"/>
        </w:rPr>
      </w:pPr>
      <w:r w:rsidRPr="00C074C7">
        <w:rPr>
          <w:rFonts w:ascii="Arial" w:hAnsi="Arial" w:cs="Arial"/>
          <w:b/>
          <w:sz w:val="24"/>
          <w:szCs w:val="24"/>
        </w:rPr>
        <w:t>skrócenia czasu pracy Urzędu Miasta i Gminy w Opatowie na okres upałów</w:t>
      </w:r>
    </w:p>
    <w:p w14:paraId="1F3C8258" w14:textId="77777777" w:rsidR="007C07B3" w:rsidRPr="00C074C7" w:rsidRDefault="007C07B3">
      <w:pPr>
        <w:rPr>
          <w:rFonts w:ascii="Arial" w:hAnsi="Arial" w:cs="Arial"/>
        </w:rPr>
      </w:pPr>
    </w:p>
    <w:p w14:paraId="6F612216" w14:textId="77777777" w:rsidR="007C07B3" w:rsidRPr="00C074C7" w:rsidRDefault="007C07B3">
      <w:pPr>
        <w:rPr>
          <w:rFonts w:ascii="Arial" w:hAnsi="Arial" w:cs="Arial"/>
        </w:rPr>
      </w:pPr>
    </w:p>
    <w:p w14:paraId="7C65A810" w14:textId="3DB6CC3C" w:rsidR="007C07B3" w:rsidRPr="00C074C7" w:rsidRDefault="00B3204E">
      <w:pPr>
        <w:jc w:val="both"/>
        <w:rPr>
          <w:rFonts w:ascii="Arial" w:hAnsi="Arial" w:cs="Arial"/>
        </w:rPr>
      </w:pPr>
      <w:r w:rsidRPr="00C074C7">
        <w:rPr>
          <w:rFonts w:ascii="Arial" w:hAnsi="Arial" w:cs="Arial"/>
        </w:rPr>
        <w:tab/>
        <w:t>Na podstawie art. 33 ust. 3</w:t>
      </w:r>
      <w:r w:rsidR="00B24609" w:rsidRPr="00C074C7">
        <w:rPr>
          <w:rFonts w:ascii="Arial" w:hAnsi="Arial" w:cs="Arial"/>
        </w:rPr>
        <w:t xml:space="preserve"> ustawy z dnia 8 marca 1990 r. o samorzą</w:t>
      </w:r>
      <w:r w:rsidRPr="00C074C7">
        <w:rPr>
          <w:rFonts w:ascii="Arial" w:hAnsi="Arial" w:cs="Arial"/>
        </w:rPr>
        <w:t>dzie gminnym (t. j. Dz. U 20</w:t>
      </w:r>
      <w:r w:rsidR="00B12BF2">
        <w:rPr>
          <w:rFonts w:ascii="Arial" w:hAnsi="Arial" w:cs="Arial"/>
        </w:rPr>
        <w:t>2</w:t>
      </w:r>
      <w:r w:rsidR="0081007F">
        <w:rPr>
          <w:rFonts w:ascii="Arial" w:hAnsi="Arial" w:cs="Arial"/>
        </w:rPr>
        <w:t>2</w:t>
      </w:r>
      <w:r w:rsidRPr="00C074C7">
        <w:rPr>
          <w:rFonts w:ascii="Arial" w:hAnsi="Arial" w:cs="Arial"/>
        </w:rPr>
        <w:t xml:space="preserve"> r. poz. </w:t>
      </w:r>
      <w:r w:rsidR="0081007F">
        <w:rPr>
          <w:rFonts w:ascii="Arial" w:hAnsi="Arial" w:cs="Arial"/>
        </w:rPr>
        <w:t>559</w:t>
      </w:r>
      <w:r w:rsidR="00B12BF2">
        <w:rPr>
          <w:rFonts w:ascii="Arial" w:hAnsi="Arial" w:cs="Arial"/>
        </w:rPr>
        <w:t xml:space="preserve"> z późn. zm.</w:t>
      </w:r>
      <w:r w:rsidR="00B24609" w:rsidRPr="00C074C7">
        <w:rPr>
          <w:rFonts w:ascii="Arial" w:hAnsi="Arial" w:cs="Arial"/>
        </w:rPr>
        <w:t>)</w:t>
      </w:r>
      <w:r w:rsidRPr="00C074C7">
        <w:rPr>
          <w:rFonts w:ascii="Arial" w:hAnsi="Arial" w:cs="Arial"/>
        </w:rPr>
        <w:t>, art. 207 ustawy z dnia 26 czerwca 1974 r</w:t>
      </w:r>
      <w:r w:rsidR="00E62D7C">
        <w:rPr>
          <w:rFonts w:ascii="Arial" w:hAnsi="Arial" w:cs="Arial"/>
        </w:rPr>
        <w:t>. Kodeks Pracy</w:t>
      </w:r>
      <w:r w:rsidR="00B12BF2">
        <w:rPr>
          <w:rFonts w:ascii="Arial" w:hAnsi="Arial" w:cs="Arial"/>
        </w:rPr>
        <w:t xml:space="preserve"> </w:t>
      </w:r>
      <w:r w:rsidRPr="00C074C7">
        <w:rPr>
          <w:rFonts w:ascii="Arial" w:hAnsi="Arial" w:cs="Arial"/>
        </w:rPr>
        <w:t>(</w:t>
      </w:r>
      <w:proofErr w:type="spellStart"/>
      <w:r w:rsidRPr="00C074C7">
        <w:rPr>
          <w:rFonts w:ascii="Arial" w:hAnsi="Arial" w:cs="Arial"/>
        </w:rPr>
        <w:t>t.j</w:t>
      </w:r>
      <w:proofErr w:type="spellEnd"/>
      <w:r w:rsidRPr="00C074C7">
        <w:rPr>
          <w:rFonts w:ascii="Arial" w:hAnsi="Arial" w:cs="Arial"/>
        </w:rPr>
        <w:t xml:space="preserve">. </w:t>
      </w:r>
      <w:r w:rsidR="00CA1B5E" w:rsidRPr="00C074C7">
        <w:rPr>
          <w:rFonts w:ascii="Arial" w:hAnsi="Arial" w:cs="Arial"/>
        </w:rPr>
        <w:t>Dz.U. z 20</w:t>
      </w:r>
      <w:r w:rsidR="00B12BF2">
        <w:rPr>
          <w:rFonts w:ascii="Arial" w:hAnsi="Arial" w:cs="Arial"/>
        </w:rPr>
        <w:t>20</w:t>
      </w:r>
      <w:r w:rsidR="007C7928">
        <w:rPr>
          <w:rFonts w:ascii="Arial" w:hAnsi="Arial" w:cs="Arial"/>
        </w:rPr>
        <w:t xml:space="preserve"> r. poz. 1</w:t>
      </w:r>
      <w:r w:rsidR="0081007F">
        <w:rPr>
          <w:rFonts w:ascii="Arial" w:hAnsi="Arial" w:cs="Arial"/>
        </w:rPr>
        <w:t>320</w:t>
      </w:r>
      <w:r w:rsidR="00CA1B5E" w:rsidRPr="00C074C7">
        <w:rPr>
          <w:rFonts w:ascii="Arial" w:hAnsi="Arial" w:cs="Arial"/>
        </w:rPr>
        <w:t xml:space="preserve"> z późn. zm.) oraz § 15 ust. 1 Rozporządz</w:t>
      </w:r>
      <w:r w:rsidR="00E62D7C">
        <w:rPr>
          <w:rFonts w:ascii="Arial" w:hAnsi="Arial" w:cs="Arial"/>
        </w:rPr>
        <w:t>enia Ministra Pracy</w:t>
      </w:r>
      <w:r w:rsidR="00B12BF2">
        <w:rPr>
          <w:rFonts w:ascii="Arial" w:hAnsi="Arial" w:cs="Arial"/>
        </w:rPr>
        <w:t xml:space="preserve"> </w:t>
      </w:r>
      <w:r w:rsidR="00CA1B5E" w:rsidRPr="00C074C7">
        <w:rPr>
          <w:rFonts w:ascii="Arial" w:hAnsi="Arial" w:cs="Arial"/>
        </w:rPr>
        <w:t>i Polityki Społecznej z dnia 26 września 1997 r. w sprawie ogólnych przepisów bezpieczeństwa i higieny pracy (Dz.U. z 2003 r., Nr 169 , poz</w:t>
      </w:r>
      <w:r w:rsidR="00B07516">
        <w:rPr>
          <w:rFonts w:ascii="Arial" w:hAnsi="Arial" w:cs="Arial"/>
        </w:rPr>
        <w:t>.</w:t>
      </w:r>
      <w:r w:rsidR="00CA1B5E" w:rsidRPr="00C074C7">
        <w:rPr>
          <w:rFonts w:ascii="Arial" w:hAnsi="Arial" w:cs="Arial"/>
        </w:rPr>
        <w:t xml:space="preserve"> 1650 z późn. zm.</w:t>
      </w:r>
      <w:r w:rsidR="00264BFD">
        <w:rPr>
          <w:rFonts w:ascii="Arial" w:hAnsi="Arial" w:cs="Arial"/>
        </w:rPr>
        <w:t>)</w:t>
      </w:r>
    </w:p>
    <w:p w14:paraId="62ED7A9A" w14:textId="77777777" w:rsidR="00E62D7C" w:rsidRDefault="00E62D7C">
      <w:pPr>
        <w:rPr>
          <w:rFonts w:ascii="Arial" w:hAnsi="Arial" w:cs="Arial"/>
          <w:b/>
        </w:rPr>
      </w:pPr>
    </w:p>
    <w:p w14:paraId="4B854B79" w14:textId="77777777" w:rsidR="007C07B3" w:rsidRPr="00C074C7" w:rsidRDefault="00B24609">
      <w:pPr>
        <w:rPr>
          <w:rFonts w:ascii="Arial" w:hAnsi="Arial" w:cs="Arial"/>
        </w:rPr>
      </w:pPr>
      <w:r w:rsidRPr="00C074C7">
        <w:rPr>
          <w:rFonts w:ascii="Arial" w:hAnsi="Arial" w:cs="Arial"/>
          <w:b/>
        </w:rPr>
        <w:t>zarządzam, co następuje:</w:t>
      </w:r>
    </w:p>
    <w:p w14:paraId="53AD3F84" w14:textId="77777777" w:rsidR="007C07B3" w:rsidRPr="00C074C7" w:rsidRDefault="007C07B3">
      <w:pPr>
        <w:spacing w:line="360" w:lineRule="auto"/>
        <w:rPr>
          <w:rFonts w:ascii="Arial" w:hAnsi="Arial" w:cs="Arial"/>
          <w:b/>
        </w:rPr>
      </w:pPr>
    </w:p>
    <w:p w14:paraId="386A8DA2" w14:textId="77777777" w:rsidR="007C07B3" w:rsidRPr="00C074C7" w:rsidRDefault="00B24609">
      <w:pPr>
        <w:spacing w:line="360" w:lineRule="auto"/>
        <w:jc w:val="center"/>
        <w:rPr>
          <w:rFonts w:ascii="Arial" w:hAnsi="Arial" w:cs="Arial"/>
        </w:rPr>
      </w:pPr>
      <w:r w:rsidRPr="00C074C7">
        <w:rPr>
          <w:rFonts w:ascii="Arial" w:hAnsi="Arial" w:cs="Arial"/>
        </w:rPr>
        <w:t>§ 1</w:t>
      </w:r>
    </w:p>
    <w:p w14:paraId="6AC86228" w14:textId="77777777" w:rsidR="007C07B3" w:rsidRPr="00C074C7" w:rsidRDefault="007C07B3">
      <w:pPr>
        <w:pStyle w:val="Tre9ce6tekstu"/>
        <w:rPr>
          <w:rFonts w:ascii="Arial" w:hAnsi="Arial" w:cs="Arial"/>
        </w:rPr>
      </w:pPr>
    </w:p>
    <w:p w14:paraId="246A7E5C" w14:textId="66361179" w:rsidR="007C07B3" w:rsidRPr="00C074C7" w:rsidRDefault="0081007F" w:rsidP="00847F36">
      <w:pPr>
        <w:numPr>
          <w:ilvl w:val="0"/>
          <w:numId w:val="5"/>
        </w:numPr>
        <w:spacing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A1B5E" w:rsidRPr="00C074C7">
        <w:rPr>
          <w:rFonts w:ascii="Arial" w:hAnsi="Arial" w:cs="Arial"/>
        </w:rPr>
        <w:t>e względu na utrzymujące się upały i prognozy, które przewidują dalszy wzrost temperatury powietrza, zarządzam skrócenie czasu pracy pracowników Urzędu Miasta</w:t>
      </w:r>
      <w:r w:rsidR="00B12BF2">
        <w:rPr>
          <w:rFonts w:ascii="Arial" w:hAnsi="Arial" w:cs="Arial"/>
        </w:rPr>
        <w:br/>
      </w:r>
      <w:r w:rsidR="00CA1B5E" w:rsidRPr="00C074C7">
        <w:rPr>
          <w:rFonts w:ascii="Arial" w:hAnsi="Arial" w:cs="Arial"/>
        </w:rPr>
        <w:t xml:space="preserve">i </w:t>
      </w:r>
      <w:r w:rsidR="004E473D">
        <w:rPr>
          <w:rFonts w:ascii="Arial" w:hAnsi="Arial" w:cs="Arial"/>
        </w:rPr>
        <w:t xml:space="preserve">Gminy w Opatowie w okresie od </w:t>
      </w:r>
      <w:r>
        <w:rPr>
          <w:rFonts w:ascii="Arial" w:hAnsi="Arial" w:cs="Arial"/>
        </w:rPr>
        <w:t>29</w:t>
      </w:r>
      <w:r w:rsidR="004615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czerwca</w:t>
      </w:r>
      <w:r w:rsidR="0046154A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1</w:t>
      </w:r>
      <w:r w:rsidR="00CA1B5E" w:rsidRPr="00C074C7">
        <w:rPr>
          <w:rFonts w:ascii="Arial" w:hAnsi="Arial" w:cs="Arial"/>
        </w:rPr>
        <w:t xml:space="preserve"> </w:t>
      </w:r>
      <w:r w:rsidR="00847F36">
        <w:rPr>
          <w:rFonts w:ascii="Arial" w:hAnsi="Arial" w:cs="Arial"/>
        </w:rPr>
        <w:t>lipca</w:t>
      </w:r>
      <w:r w:rsidR="00CA1B5E" w:rsidRPr="00C074C7">
        <w:rPr>
          <w:rFonts w:ascii="Arial" w:hAnsi="Arial" w:cs="Arial"/>
        </w:rPr>
        <w:t xml:space="preserve"> 20</w:t>
      </w:r>
      <w:r w:rsidR="00B12BF2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="00CA1B5E" w:rsidRPr="00C074C7">
        <w:rPr>
          <w:rFonts w:ascii="Arial" w:hAnsi="Arial" w:cs="Arial"/>
        </w:rPr>
        <w:t xml:space="preserve"> r. o jedną godzin</w:t>
      </w:r>
      <w:r w:rsidR="00B12BF2">
        <w:rPr>
          <w:rFonts w:ascii="Arial" w:hAnsi="Arial" w:cs="Arial"/>
        </w:rPr>
        <w:t>ę</w:t>
      </w:r>
      <w:r w:rsidR="00CA1B5E" w:rsidRPr="00C074C7">
        <w:rPr>
          <w:rFonts w:ascii="Arial" w:hAnsi="Arial" w:cs="Arial"/>
        </w:rPr>
        <w:t xml:space="preserve"> dziennie</w:t>
      </w:r>
      <w:r w:rsidR="00847F36">
        <w:rPr>
          <w:rFonts w:ascii="Arial" w:hAnsi="Arial" w:cs="Arial"/>
        </w:rPr>
        <w:br/>
      </w:r>
      <w:r w:rsidR="00E62D7C">
        <w:rPr>
          <w:rFonts w:ascii="Arial" w:hAnsi="Arial" w:cs="Arial"/>
        </w:rPr>
        <w:t xml:space="preserve">(do godz. 14: 00) </w:t>
      </w:r>
      <w:r w:rsidR="00CA1B5E" w:rsidRPr="00C074C7">
        <w:rPr>
          <w:rFonts w:ascii="Arial" w:hAnsi="Arial" w:cs="Arial"/>
        </w:rPr>
        <w:t xml:space="preserve">w przypadku </w:t>
      </w:r>
      <w:r w:rsidR="00C074C7" w:rsidRPr="00C074C7">
        <w:rPr>
          <w:rFonts w:ascii="Arial" w:hAnsi="Arial" w:cs="Arial"/>
        </w:rPr>
        <w:t>utrzymania się temperatury powyżej 30</w:t>
      </w:r>
      <w:r w:rsidR="00C074C7">
        <w:rPr>
          <w:rFonts w:ascii="Arial" w:hAnsi="Arial" w:cs="Arial"/>
        </w:rPr>
        <w:t>°</w:t>
      </w:r>
      <w:r w:rsidR="00C074C7" w:rsidRPr="00C074C7">
        <w:rPr>
          <w:rFonts w:ascii="Arial" w:hAnsi="Arial" w:cs="Arial"/>
        </w:rPr>
        <w:t>C</w:t>
      </w:r>
      <w:r w:rsidR="00847F36">
        <w:rPr>
          <w:rFonts w:ascii="Arial" w:hAnsi="Arial" w:cs="Arial"/>
        </w:rPr>
        <w:t xml:space="preserve"> </w:t>
      </w:r>
      <w:r w:rsidR="00FB553A">
        <w:rPr>
          <w:rFonts w:ascii="Arial" w:hAnsi="Arial" w:cs="Arial"/>
        </w:rPr>
        <w:t xml:space="preserve">- </w:t>
      </w:r>
      <w:r w:rsidR="00C074C7" w:rsidRPr="00C074C7">
        <w:rPr>
          <w:rFonts w:ascii="Arial" w:hAnsi="Arial" w:cs="Arial"/>
        </w:rPr>
        <w:t>z zastrzeżeniem ust.2.</w:t>
      </w:r>
    </w:p>
    <w:p w14:paraId="247E6391" w14:textId="00E54FAD" w:rsidR="00C074C7" w:rsidRPr="00C074C7" w:rsidRDefault="00C074C7" w:rsidP="00B12BF2">
      <w:pPr>
        <w:numPr>
          <w:ilvl w:val="0"/>
          <w:numId w:val="5"/>
        </w:numPr>
        <w:spacing w:line="360" w:lineRule="auto"/>
        <w:ind w:left="142"/>
        <w:jc w:val="both"/>
        <w:rPr>
          <w:rFonts w:ascii="Arial" w:hAnsi="Arial" w:cs="Arial"/>
        </w:rPr>
      </w:pPr>
      <w:r w:rsidRPr="00C074C7">
        <w:rPr>
          <w:rFonts w:ascii="Arial" w:hAnsi="Arial" w:cs="Arial"/>
        </w:rPr>
        <w:t>Do podjęcia decyzji o skróceniu czasu pracy w danym dniu roboczym upoważniony</w:t>
      </w:r>
      <w:r w:rsidR="00847F36">
        <w:rPr>
          <w:rFonts w:ascii="Arial" w:hAnsi="Arial" w:cs="Arial"/>
        </w:rPr>
        <w:br/>
      </w:r>
      <w:r w:rsidRPr="00C074C7">
        <w:rPr>
          <w:rFonts w:ascii="Arial" w:hAnsi="Arial" w:cs="Arial"/>
        </w:rPr>
        <w:t>jest Sekretarz Miasta i Gminy Opatów po dokonaniu analizy akt</w:t>
      </w:r>
      <w:r w:rsidR="00E62D7C">
        <w:rPr>
          <w:rFonts w:ascii="Arial" w:hAnsi="Arial" w:cs="Arial"/>
        </w:rPr>
        <w:t>ualnych warunków pracy.</w:t>
      </w:r>
    </w:p>
    <w:p w14:paraId="1FBE8AD8" w14:textId="77777777" w:rsidR="007C07B3" w:rsidRPr="00C074C7" w:rsidRDefault="007C07B3" w:rsidP="00B12BF2">
      <w:pPr>
        <w:spacing w:line="360" w:lineRule="auto"/>
        <w:rPr>
          <w:rFonts w:ascii="Arial" w:hAnsi="Arial" w:cs="Arial"/>
        </w:rPr>
      </w:pPr>
    </w:p>
    <w:p w14:paraId="6BE139C9" w14:textId="77777777" w:rsidR="007C07B3" w:rsidRDefault="00B24609" w:rsidP="00E62D7C">
      <w:pPr>
        <w:spacing w:line="360" w:lineRule="auto"/>
        <w:jc w:val="center"/>
        <w:rPr>
          <w:rFonts w:ascii="Arial" w:hAnsi="Arial" w:cs="Arial"/>
        </w:rPr>
      </w:pPr>
      <w:bookmarkStart w:id="0" w:name="__DdeLink__216_1503529602"/>
      <w:r w:rsidRPr="00C074C7">
        <w:rPr>
          <w:rFonts w:ascii="Arial" w:hAnsi="Arial" w:cs="Arial"/>
        </w:rPr>
        <w:t xml:space="preserve">§ </w:t>
      </w:r>
      <w:bookmarkEnd w:id="0"/>
      <w:r w:rsidRPr="00C074C7">
        <w:rPr>
          <w:rFonts w:ascii="Arial" w:hAnsi="Arial" w:cs="Arial"/>
        </w:rPr>
        <w:t>2</w:t>
      </w:r>
    </w:p>
    <w:p w14:paraId="3A72D280" w14:textId="77777777" w:rsidR="00C074C7" w:rsidRDefault="00E62D7C" w:rsidP="00C074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Skrócenie czasu pracy nie powoduje obniżenia wynagrodzenia za pracę.</w:t>
      </w:r>
    </w:p>
    <w:p w14:paraId="6202435A" w14:textId="77777777" w:rsidR="00E62D7C" w:rsidRPr="00C074C7" w:rsidRDefault="00E62D7C" w:rsidP="00C074C7">
      <w:pPr>
        <w:spacing w:line="360" w:lineRule="auto"/>
        <w:rPr>
          <w:rFonts w:ascii="Arial" w:hAnsi="Arial" w:cs="Arial"/>
        </w:rPr>
      </w:pPr>
    </w:p>
    <w:p w14:paraId="0BDEBF25" w14:textId="77777777" w:rsidR="00C074C7" w:rsidRDefault="00C074C7" w:rsidP="00C074C7">
      <w:pPr>
        <w:spacing w:line="360" w:lineRule="auto"/>
        <w:jc w:val="center"/>
        <w:rPr>
          <w:rFonts w:ascii="Arial" w:hAnsi="Arial" w:cs="Arial"/>
        </w:rPr>
      </w:pPr>
      <w:r w:rsidRPr="00C074C7">
        <w:rPr>
          <w:rFonts w:ascii="Arial" w:hAnsi="Arial" w:cs="Arial"/>
        </w:rPr>
        <w:t>§</w:t>
      </w:r>
      <w:r w:rsidR="00E62D7C">
        <w:rPr>
          <w:rFonts w:ascii="Arial" w:hAnsi="Arial" w:cs="Arial"/>
        </w:rPr>
        <w:t xml:space="preserve"> 3</w:t>
      </w:r>
    </w:p>
    <w:p w14:paraId="7B57B40C" w14:textId="77777777" w:rsidR="00E62D7C" w:rsidRDefault="00E62D7C" w:rsidP="00E62D7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Wykonanie zarządzenia powierza się Sekretarzowi </w:t>
      </w:r>
      <w:r w:rsidRPr="00C074C7">
        <w:rPr>
          <w:rFonts w:ascii="Arial" w:hAnsi="Arial" w:cs="Arial"/>
        </w:rPr>
        <w:t>Miasta i Gminy Opatów</w:t>
      </w:r>
      <w:r>
        <w:rPr>
          <w:rFonts w:ascii="Arial" w:hAnsi="Arial" w:cs="Arial"/>
        </w:rPr>
        <w:t>.</w:t>
      </w:r>
    </w:p>
    <w:p w14:paraId="6EA326BE" w14:textId="77777777" w:rsidR="00E62D7C" w:rsidRPr="00C074C7" w:rsidRDefault="00E62D7C" w:rsidP="00E62D7C">
      <w:pPr>
        <w:spacing w:line="360" w:lineRule="auto"/>
        <w:rPr>
          <w:rFonts w:ascii="Arial" w:hAnsi="Arial" w:cs="Arial"/>
        </w:rPr>
      </w:pPr>
    </w:p>
    <w:p w14:paraId="041246EE" w14:textId="77777777" w:rsidR="007C07B3" w:rsidRPr="00C074C7" w:rsidRDefault="00C074C7" w:rsidP="00E62D7C">
      <w:pPr>
        <w:spacing w:line="360" w:lineRule="auto"/>
        <w:jc w:val="center"/>
        <w:rPr>
          <w:rFonts w:ascii="Arial" w:hAnsi="Arial" w:cs="Arial"/>
        </w:rPr>
      </w:pPr>
      <w:r w:rsidRPr="00C074C7">
        <w:rPr>
          <w:rFonts w:ascii="Arial" w:hAnsi="Arial" w:cs="Arial"/>
        </w:rPr>
        <w:t>§</w:t>
      </w:r>
      <w:r w:rsidR="00E62D7C">
        <w:rPr>
          <w:rFonts w:ascii="Arial" w:hAnsi="Arial" w:cs="Arial"/>
        </w:rPr>
        <w:t xml:space="preserve"> 4</w:t>
      </w:r>
    </w:p>
    <w:p w14:paraId="4C37CE55" w14:textId="77777777" w:rsidR="00B24609" w:rsidRPr="00C074C7" w:rsidRDefault="00B24609">
      <w:pPr>
        <w:spacing w:line="360" w:lineRule="auto"/>
        <w:rPr>
          <w:rFonts w:ascii="Arial" w:hAnsi="Arial" w:cs="Arial"/>
        </w:rPr>
      </w:pPr>
      <w:r w:rsidRPr="00C074C7">
        <w:rPr>
          <w:rFonts w:ascii="Arial" w:hAnsi="Arial" w:cs="Arial"/>
        </w:rPr>
        <w:t>Zarządzenie wchodzi w ż</w:t>
      </w:r>
      <w:r w:rsidR="00C074C7">
        <w:rPr>
          <w:rFonts w:ascii="Arial" w:hAnsi="Arial" w:cs="Arial"/>
        </w:rPr>
        <w:t>ycie z dniem podpisania</w:t>
      </w:r>
      <w:r w:rsidRPr="00C074C7">
        <w:rPr>
          <w:rFonts w:ascii="Arial" w:hAnsi="Arial" w:cs="Arial"/>
        </w:rPr>
        <w:t xml:space="preserve">. </w:t>
      </w:r>
    </w:p>
    <w:sectPr w:rsidR="00B24609" w:rsidRPr="00C074C7" w:rsidSect="007C07B3"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1312A" w14:textId="77777777" w:rsidR="00213223" w:rsidRDefault="00213223">
      <w:r>
        <w:separator/>
      </w:r>
    </w:p>
  </w:endnote>
  <w:endnote w:type="continuationSeparator" w:id="0">
    <w:p w14:paraId="437ADB07" w14:textId="77777777" w:rsidR="00213223" w:rsidRDefault="0021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altName w:val="Gentium Basic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5FA4E" w14:textId="77777777" w:rsidR="00213223" w:rsidRDefault="00213223">
      <w:r>
        <w:rPr>
          <w:rFonts w:eastAsiaTheme="minorEastAsia" w:cs="Times New Roman"/>
          <w:kern w:val="0"/>
          <w:lang w:bidi="ar-SA"/>
        </w:rPr>
        <w:separator/>
      </w:r>
    </w:p>
  </w:footnote>
  <w:footnote w:type="continuationSeparator" w:id="0">
    <w:p w14:paraId="1B82E306" w14:textId="77777777" w:rsidR="00213223" w:rsidRDefault="00213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" w15:restartNumberingAfterBreak="0">
    <w:nsid w:val="56030806"/>
    <w:multiLevelType w:val="hybridMultilevel"/>
    <w:tmpl w:val="DDC0D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16E6B"/>
    <w:multiLevelType w:val="hybridMultilevel"/>
    <w:tmpl w:val="B70A68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235013">
    <w:abstractNumId w:val="0"/>
  </w:num>
  <w:num w:numId="2" w16cid:durableId="1346976714">
    <w:abstractNumId w:val="1"/>
  </w:num>
  <w:num w:numId="3" w16cid:durableId="441919048">
    <w:abstractNumId w:val="2"/>
  </w:num>
  <w:num w:numId="4" w16cid:durableId="1338265975">
    <w:abstractNumId w:val="4"/>
  </w:num>
  <w:num w:numId="5" w16cid:durableId="4333268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AF"/>
    <w:rsid w:val="00081AA3"/>
    <w:rsid w:val="00213223"/>
    <w:rsid w:val="00264BFD"/>
    <w:rsid w:val="0028314E"/>
    <w:rsid w:val="002A16ED"/>
    <w:rsid w:val="0046154A"/>
    <w:rsid w:val="00490359"/>
    <w:rsid w:val="004E473D"/>
    <w:rsid w:val="0060092D"/>
    <w:rsid w:val="00717BE1"/>
    <w:rsid w:val="007653AF"/>
    <w:rsid w:val="007C07B3"/>
    <w:rsid w:val="007C1224"/>
    <w:rsid w:val="007C7928"/>
    <w:rsid w:val="0081007F"/>
    <w:rsid w:val="00847F36"/>
    <w:rsid w:val="009919FF"/>
    <w:rsid w:val="00A064C8"/>
    <w:rsid w:val="00B07516"/>
    <w:rsid w:val="00B12BF2"/>
    <w:rsid w:val="00B24609"/>
    <w:rsid w:val="00B3204E"/>
    <w:rsid w:val="00C074C7"/>
    <w:rsid w:val="00CA1B5E"/>
    <w:rsid w:val="00E62D7C"/>
    <w:rsid w:val="00E66112"/>
    <w:rsid w:val="00F0268F"/>
    <w:rsid w:val="00FB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502C9"/>
  <w15:docId w15:val="{E231784A-59C8-4286-A030-AFE9000D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7B3"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b3f3wek3">
    <w:name w:val="Nagłb3óf3wek 3"/>
    <w:basedOn w:val="Nagb3f3wek"/>
    <w:uiPriority w:val="99"/>
    <w:rsid w:val="007C07B3"/>
    <w:pPr>
      <w:spacing w:before="140"/>
    </w:pPr>
    <w:rPr>
      <w:b/>
      <w:bCs/>
      <w:lang w:bidi="ar-SA"/>
    </w:rPr>
  </w:style>
  <w:style w:type="character" w:customStyle="1" w:styleId="Znakinumeracji">
    <w:name w:val="Znaki numeracji"/>
    <w:uiPriority w:val="99"/>
    <w:rsid w:val="007C07B3"/>
  </w:style>
  <w:style w:type="paragraph" w:customStyle="1" w:styleId="Nagb3f3wek">
    <w:name w:val="Nagłb3óf3wek"/>
    <w:basedOn w:val="Normalny"/>
    <w:next w:val="Tre9ce6tekstu"/>
    <w:uiPriority w:val="99"/>
    <w:rsid w:val="007C07B3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rsid w:val="007C07B3"/>
    <w:pPr>
      <w:spacing w:after="140" w:line="276" w:lineRule="auto"/>
    </w:pPr>
  </w:style>
  <w:style w:type="paragraph" w:styleId="Lista">
    <w:name w:val="List"/>
    <w:basedOn w:val="Tre9ce6tekstu"/>
    <w:uiPriority w:val="99"/>
    <w:rsid w:val="007C07B3"/>
  </w:style>
  <w:style w:type="paragraph" w:styleId="Podpis">
    <w:name w:val="Signature"/>
    <w:basedOn w:val="Normalny"/>
    <w:link w:val="PodpisZnak"/>
    <w:uiPriority w:val="99"/>
    <w:rsid w:val="007C07B3"/>
    <w:pPr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7C07B3"/>
    <w:rPr>
      <w:rFonts w:ascii="Liberation Serif" w:eastAsia="Times New Roman" w:hAnsi="Liberation Serif" w:cs="Mangal"/>
      <w:kern w:val="1"/>
      <w:sz w:val="24"/>
      <w:szCs w:val="21"/>
      <w:lang w:bidi="hi-IN"/>
    </w:rPr>
  </w:style>
  <w:style w:type="paragraph" w:customStyle="1" w:styleId="Indeks">
    <w:name w:val="Indeks"/>
    <w:basedOn w:val="Normalny"/>
    <w:uiPriority w:val="99"/>
    <w:rsid w:val="007C0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Hubert Dziadczykowski</cp:lastModifiedBy>
  <cp:revision>5</cp:revision>
  <cp:lastPrinted>2022-06-29T11:37:00Z</cp:lastPrinted>
  <dcterms:created xsi:type="dcterms:W3CDTF">2022-06-29T08:55:00Z</dcterms:created>
  <dcterms:modified xsi:type="dcterms:W3CDTF">2022-06-29T11:37:00Z</dcterms:modified>
</cp:coreProperties>
</file>