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5946" w14:textId="77777777" w:rsidR="005B2B88" w:rsidRDefault="005B2B88" w:rsidP="005B2B88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D708C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D708CA">
        <w:rPr>
          <w:rFonts w:ascii="Arial" w:hAnsi="Arial" w:cs="Arial"/>
          <w:sz w:val="20"/>
          <w:szCs w:val="20"/>
        </w:rPr>
        <w:t xml:space="preserve"> </w:t>
      </w:r>
    </w:p>
    <w:p w14:paraId="55749B7C" w14:textId="77777777" w:rsidR="005B2B88" w:rsidRDefault="005B2B88" w:rsidP="005B2B88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D708CA">
        <w:rPr>
          <w:rFonts w:ascii="Arial" w:hAnsi="Arial" w:cs="Arial"/>
          <w:sz w:val="20"/>
          <w:szCs w:val="20"/>
        </w:rPr>
        <w:t xml:space="preserve">do Zarządzenia </w:t>
      </w:r>
      <w:r>
        <w:rPr>
          <w:rFonts w:ascii="Arial" w:hAnsi="Arial" w:cs="Arial"/>
          <w:sz w:val="20"/>
          <w:szCs w:val="20"/>
        </w:rPr>
        <w:t>Burmistrza Miasta i</w:t>
      </w:r>
      <w:r w:rsidRPr="00D708CA">
        <w:rPr>
          <w:rFonts w:ascii="Arial" w:hAnsi="Arial" w:cs="Arial"/>
          <w:sz w:val="20"/>
          <w:szCs w:val="20"/>
        </w:rPr>
        <w:t xml:space="preserve"> Gminy </w:t>
      </w:r>
      <w:r>
        <w:rPr>
          <w:rFonts w:ascii="Arial" w:hAnsi="Arial" w:cs="Arial"/>
          <w:sz w:val="20"/>
          <w:szCs w:val="20"/>
        </w:rPr>
        <w:t>Opatów</w:t>
      </w:r>
      <w:r w:rsidRPr="00D708CA">
        <w:rPr>
          <w:rFonts w:ascii="Arial" w:hAnsi="Arial" w:cs="Arial"/>
          <w:sz w:val="20"/>
          <w:szCs w:val="20"/>
        </w:rPr>
        <w:t xml:space="preserve"> </w:t>
      </w:r>
    </w:p>
    <w:p w14:paraId="757DC1B4" w14:textId="77777777" w:rsidR="005B2B88" w:rsidRPr="001C2905" w:rsidRDefault="005B2B88" w:rsidP="005B2B88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D708CA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120.48.</w:t>
      </w:r>
      <w:r w:rsidRPr="00D708CA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</w:p>
    <w:p w14:paraId="40128CE1" w14:textId="77777777" w:rsidR="005B2B88" w:rsidRDefault="005B2B88" w:rsidP="005B2B88">
      <w:pPr>
        <w:spacing w:line="360" w:lineRule="auto"/>
        <w:rPr>
          <w:rFonts w:ascii="Arial" w:hAnsi="Arial" w:cs="Arial"/>
        </w:rPr>
      </w:pPr>
    </w:p>
    <w:p w14:paraId="3385A443" w14:textId="33438358" w:rsidR="00E204C0" w:rsidRDefault="00E204C0" w:rsidP="005B2B88">
      <w:pPr>
        <w:spacing w:line="360" w:lineRule="auto"/>
      </w:pPr>
      <w:r w:rsidRPr="00E204C0">
        <w:rPr>
          <w:rFonts w:ascii="Arial" w:hAnsi="Arial" w:cs="Arial"/>
        </w:rPr>
        <w:t>Miejscowość i data:</w:t>
      </w:r>
      <w:r>
        <w:rPr>
          <w:rFonts w:ascii="Arial" w:hAnsi="Arial" w:cs="Arial"/>
        </w:rPr>
        <w:t>…</w:t>
      </w:r>
      <w:r>
        <w:t>…………..</w:t>
      </w:r>
    </w:p>
    <w:p w14:paraId="57F1C5DE" w14:textId="77777777" w:rsidR="00E204C0" w:rsidRDefault="00E204C0" w:rsidP="00E204C0">
      <w:pPr>
        <w:spacing w:line="360" w:lineRule="auto"/>
        <w:jc w:val="both"/>
        <w:rPr>
          <w:rFonts w:ascii="Arial" w:hAnsi="Arial" w:cs="Arial"/>
        </w:rPr>
      </w:pPr>
    </w:p>
    <w:p w14:paraId="09927656" w14:textId="77777777" w:rsidR="00E204C0" w:rsidRPr="00E204C0" w:rsidRDefault="00E204C0" w:rsidP="00E204C0">
      <w:pPr>
        <w:spacing w:line="360" w:lineRule="auto"/>
        <w:jc w:val="center"/>
        <w:rPr>
          <w:b/>
          <w:bCs/>
        </w:rPr>
      </w:pPr>
      <w:r w:rsidRPr="00E204C0">
        <w:rPr>
          <w:rFonts w:ascii="Arial" w:hAnsi="Arial" w:cs="Arial"/>
          <w:b/>
          <w:bCs/>
        </w:rPr>
        <w:t>FORMULARZ OFERTOWY</w:t>
      </w:r>
    </w:p>
    <w:p w14:paraId="6FF6DB73" w14:textId="77777777" w:rsidR="00E204C0" w:rsidRDefault="00E204C0" w:rsidP="00E204C0">
      <w:pPr>
        <w:spacing w:line="360" w:lineRule="auto"/>
        <w:jc w:val="both"/>
        <w:rPr>
          <w:rFonts w:ascii="Arial" w:hAnsi="Arial" w:cs="Arial"/>
        </w:rPr>
      </w:pPr>
    </w:p>
    <w:p w14:paraId="5453BE81" w14:textId="13CA1639" w:rsidR="00E204C0" w:rsidRDefault="00E204C0" w:rsidP="00E204C0">
      <w:pPr>
        <w:spacing w:line="360" w:lineRule="auto"/>
        <w:jc w:val="both"/>
      </w:pPr>
      <w:r w:rsidRPr="00E204C0">
        <w:rPr>
          <w:rFonts w:ascii="Arial" w:hAnsi="Arial" w:cs="Arial"/>
        </w:rPr>
        <w:t xml:space="preserve">Na zakup samochodu </w:t>
      </w:r>
      <w:r w:rsidR="006C6C81">
        <w:rPr>
          <w:rFonts w:ascii="Arial" w:hAnsi="Arial" w:cs="Arial"/>
        </w:rPr>
        <w:t>ciężarowego do 3,5 t.</w:t>
      </w:r>
      <w:r w:rsidRPr="00E204C0">
        <w:rPr>
          <w:rFonts w:ascii="Arial" w:hAnsi="Arial" w:cs="Arial"/>
        </w:rPr>
        <w:t xml:space="preserve"> marki </w:t>
      </w:r>
      <w:r w:rsidR="006C6C81">
        <w:rPr>
          <w:rFonts w:ascii="Arial" w:hAnsi="Arial" w:cs="Arial"/>
        </w:rPr>
        <w:t xml:space="preserve">Renault </w:t>
      </w:r>
      <w:proofErr w:type="spellStart"/>
      <w:r w:rsidR="006C6C81">
        <w:rPr>
          <w:rFonts w:ascii="Arial" w:hAnsi="Arial" w:cs="Arial"/>
        </w:rPr>
        <w:t>Kangoo</w:t>
      </w:r>
      <w:proofErr w:type="spellEnd"/>
      <w:r w:rsidRPr="00E204C0">
        <w:rPr>
          <w:rFonts w:ascii="Arial" w:hAnsi="Arial" w:cs="Arial"/>
        </w:rPr>
        <w:t xml:space="preserve">, nr rej. </w:t>
      </w:r>
      <w:r>
        <w:rPr>
          <w:rFonts w:ascii="Arial" w:hAnsi="Arial" w:cs="Arial"/>
        </w:rPr>
        <w:t>TOP</w:t>
      </w:r>
      <w:r w:rsidRPr="00E204C0">
        <w:rPr>
          <w:rFonts w:ascii="Arial" w:hAnsi="Arial" w:cs="Arial"/>
        </w:rPr>
        <w:t xml:space="preserve"> </w:t>
      </w:r>
      <w:r w:rsidR="006C6C81">
        <w:rPr>
          <w:rFonts w:ascii="Arial" w:hAnsi="Arial" w:cs="Arial"/>
        </w:rPr>
        <w:t>99GE</w:t>
      </w:r>
    </w:p>
    <w:p w14:paraId="444D9D62" w14:textId="7B36EC95" w:rsidR="00E204C0" w:rsidRPr="00E204C0" w:rsidRDefault="00E204C0" w:rsidP="00E204C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204C0">
        <w:rPr>
          <w:rFonts w:ascii="Arial" w:hAnsi="Arial" w:cs="Arial"/>
        </w:rPr>
        <w:t>Oznaczenie oferenta:</w:t>
      </w:r>
    </w:p>
    <w:p w14:paraId="135BE2FF" w14:textId="5590E8BC" w:rsidR="00E204C0" w:rsidRPr="00E204C0" w:rsidRDefault="00E204C0" w:rsidP="00E204C0">
      <w:pPr>
        <w:pStyle w:val="Akapitzlist"/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>Nazwisko i imię / Nazwa fi</w:t>
      </w:r>
      <w:r>
        <w:rPr>
          <w:rFonts w:ascii="Arial" w:hAnsi="Arial" w:cs="Arial"/>
        </w:rPr>
        <w:t>rm</w:t>
      </w:r>
      <w:r w:rsidRPr="00E204C0">
        <w:rPr>
          <w:rFonts w:ascii="Arial" w:hAnsi="Arial" w:cs="Arial"/>
        </w:rPr>
        <w:t>y</w:t>
      </w:r>
      <w:r>
        <w:rPr>
          <w:rFonts w:ascii="Arial" w:hAnsi="Arial" w:cs="Arial"/>
        </w:rPr>
        <w:t>: ……………………………………………………………</w:t>
      </w:r>
    </w:p>
    <w:p w14:paraId="21FBDBD9" w14:textId="38D57395" w:rsidR="00E204C0" w:rsidRDefault="00E204C0" w:rsidP="00E204C0">
      <w:pPr>
        <w:pStyle w:val="Akapitzlist"/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>PESEL lub NIP</w:t>
      </w:r>
      <w:r>
        <w:rPr>
          <w:rFonts w:ascii="Arial" w:hAnsi="Arial" w:cs="Arial"/>
        </w:rPr>
        <w:t>: ….……………</w:t>
      </w:r>
      <w:r w:rsidR="00150130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…………………………………………………………...</w:t>
      </w:r>
    </w:p>
    <w:p w14:paraId="0B36483F" w14:textId="7D05E40D" w:rsidR="00E204C0" w:rsidRDefault="00E204C0" w:rsidP="00E204C0">
      <w:pPr>
        <w:pStyle w:val="Akapitzlist"/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>REGON</w:t>
      </w:r>
      <w:r>
        <w:rPr>
          <w:rFonts w:ascii="Arial" w:hAnsi="Arial" w:cs="Arial"/>
        </w:rPr>
        <w:t>: …………………………………………………………………………………….</w:t>
      </w:r>
      <w:r w:rsidRPr="00E204C0">
        <w:rPr>
          <w:rFonts w:ascii="Arial" w:hAnsi="Arial" w:cs="Arial"/>
        </w:rPr>
        <w:t>.</w:t>
      </w:r>
    </w:p>
    <w:p w14:paraId="143477B6" w14:textId="36837612" w:rsidR="00E204C0" w:rsidRPr="00E204C0" w:rsidRDefault="00E204C0" w:rsidP="00E204C0">
      <w:pPr>
        <w:pStyle w:val="Akapitzlist"/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>Adres Siedziba fi</w:t>
      </w:r>
      <w:r>
        <w:rPr>
          <w:rFonts w:ascii="Arial" w:hAnsi="Arial" w:cs="Arial"/>
        </w:rPr>
        <w:t>rm</w:t>
      </w:r>
      <w:r w:rsidRPr="00E204C0">
        <w:rPr>
          <w:rFonts w:ascii="Arial" w:hAnsi="Arial" w:cs="Arial"/>
        </w:rPr>
        <w:t>y</w:t>
      </w:r>
      <w:r>
        <w:rPr>
          <w:rFonts w:ascii="Arial" w:hAnsi="Arial" w:cs="Arial"/>
        </w:rPr>
        <w:t>: ………………………………………………………………………</w:t>
      </w:r>
    </w:p>
    <w:p w14:paraId="5AB59B7C" w14:textId="42CC69F1" w:rsidR="00E204C0" w:rsidRDefault="00E204C0" w:rsidP="00E204C0">
      <w:pPr>
        <w:pStyle w:val="Akapitzlist"/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>Tel</w:t>
      </w:r>
      <w:r>
        <w:rPr>
          <w:rFonts w:ascii="Arial" w:hAnsi="Arial" w:cs="Arial"/>
        </w:rPr>
        <w:t>: ……………………………………………………………………………………………</w:t>
      </w:r>
    </w:p>
    <w:p w14:paraId="060CCF6D" w14:textId="3B8C6BCB" w:rsidR="00E204C0" w:rsidRDefault="00E204C0" w:rsidP="00E204C0">
      <w:pPr>
        <w:pStyle w:val="Akapitzlist"/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: </w:t>
      </w:r>
      <w:r w:rsidRPr="00E204C0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................................................................................................................</w:t>
      </w:r>
      <w:r w:rsidRPr="00E204C0">
        <w:rPr>
          <w:rFonts w:ascii="Arial" w:hAnsi="Arial" w:cs="Arial"/>
        </w:rPr>
        <w:t>...</w:t>
      </w:r>
    </w:p>
    <w:p w14:paraId="149A987D" w14:textId="39B85DA0" w:rsidR="00E204C0" w:rsidRDefault="00E204C0" w:rsidP="00E204C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 xml:space="preserve">Oferowana cena (nie niższa niż </w:t>
      </w:r>
      <w:r w:rsidR="006C6C81">
        <w:rPr>
          <w:rFonts w:ascii="Arial" w:hAnsi="Arial" w:cs="Arial"/>
        </w:rPr>
        <w:t>3 500</w:t>
      </w:r>
      <w:r w:rsidRPr="00E204C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Pr="00E204C0">
        <w:rPr>
          <w:rFonts w:ascii="Arial" w:hAnsi="Arial" w:cs="Arial"/>
        </w:rPr>
        <w:t>zł)</w:t>
      </w:r>
      <w:r>
        <w:rPr>
          <w:rFonts w:ascii="Arial" w:hAnsi="Arial" w:cs="Arial"/>
        </w:rPr>
        <w:t xml:space="preserve"> ……………………………..… zł. s</w:t>
      </w:r>
      <w:r w:rsidRPr="00E204C0">
        <w:rPr>
          <w:rFonts w:ascii="Arial" w:hAnsi="Arial" w:cs="Arial"/>
        </w:rPr>
        <w:t>łownie: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p w14:paraId="4C967D91" w14:textId="77777777" w:rsidR="00E204C0" w:rsidRPr="00E204C0" w:rsidRDefault="00E204C0" w:rsidP="00E204C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>Jednocześnie oświadczam, że:</w:t>
      </w:r>
    </w:p>
    <w:p w14:paraId="69D06049" w14:textId="6646BB9E" w:rsidR="00150130" w:rsidRPr="00150130" w:rsidRDefault="00E204C0" w:rsidP="00E204C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>uważam się za związanego niniejszą ofertą</w:t>
      </w:r>
      <w:r w:rsidR="008350EA">
        <w:rPr>
          <w:rFonts w:ascii="Arial" w:hAnsi="Arial" w:cs="Arial"/>
        </w:rPr>
        <w:t xml:space="preserve"> przez 30 dni od dnia jej złożenia.</w:t>
      </w:r>
      <w:r w:rsidR="00C61FBB">
        <w:rPr>
          <w:rFonts w:ascii="Arial" w:hAnsi="Arial" w:cs="Arial"/>
        </w:rPr>
        <w:t xml:space="preserve"> </w:t>
      </w:r>
    </w:p>
    <w:p w14:paraId="2C8823C5" w14:textId="649BAB71" w:rsidR="00150130" w:rsidRPr="00150130" w:rsidRDefault="00E204C0" w:rsidP="00E204C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>akceptuję warunki regulaminu i nie wnoszę do nich uwag</w:t>
      </w:r>
      <w:r w:rsidR="00150130">
        <w:rPr>
          <w:rFonts w:ascii="Arial" w:hAnsi="Arial" w:cs="Arial"/>
        </w:rPr>
        <w:t>,</w:t>
      </w:r>
    </w:p>
    <w:p w14:paraId="79500895" w14:textId="77777777" w:rsidR="00150130" w:rsidRDefault="00E204C0" w:rsidP="00E204C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>zapoznałem</w:t>
      </w:r>
      <w:r w:rsidR="00150130">
        <w:rPr>
          <w:rFonts w:ascii="Arial" w:hAnsi="Arial" w:cs="Arial"/>
        </w:rPr>
        <w:t>/</w:t>
      </w:r>
      <w:proofErr w:type="spellStart"/>
      <w:r w:rsidR="00150130">
        <w:rPr>
          <w:rFonts w:ascii="Arial" w:hAnsi="Arial" w:cs="Arial"/>
        </w:rPr>
        <w:t>am</w:t>
      </w:r>
      <w:proofErr w:type="spellEnd"/>
      <w:r w:rsidRPr="00E204C0">
        <w:rPr>
          <w:rFonts w:ascii="Arial" w:hAnsi="Arial" w:cs="Arial"/>
        </w:rPr>
        <w:t xml:space="preserve"> się ze stanem technicznym pojazdu i nie wnoszę do niego zastrzeżeń</w:t>
      </w:r>
      <w:r w:rsidR="00150130">
        <w:rPr>
          <w:rFonts w:ascii="Arial" w:hAnsi="Arial" w:cs="Arial"/>
        </w:rPr>
        <w:t>,</w:t>
      </w:r>
    </w:p>
    <w:p w14:paraId="201E33AC" w14:textId="77777777" w:rsidR="00150130" w:rsidRDefault="00E204C0" w:rsidP="00E204C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204C0">
        <w:rPr>
          <w:rFonts w:ascii="Arial" w:hAnsi="Arial" w:cs="Arial"/>
        </w:rPr>
        <w:t>zobowiązuję się do zapłaty zaproponowanej ceny - w terminie 7 dni o dnia otrzymania informacji o</w:t>
      </w:r>
      <w:r w:rsidR="00150130">
        <w:t xml:space="preserve"> </w:t>
      </w:r>
      <w:r w:rsidRPr="00E204C0">
        <w:rPr>
          <w:rFonts w:ascii="Arial" w:hAnsi="Arial" w:cs="Arial"/>
        </w:rPr>
        <w:t xml:space="preserve">wybraniu </w:t>
      </w:r>
      <w:r w:rsidR="00150130">
        <w:rPr>
          <w:rFonts w:ascii="Arial" w:hAnsi="Arial" w:cs="Arial"/>
        </w:rPr>
        <w:t>mojej</w:t>
      </w:r>
      <w:r w:rsidRPr="00E204C0">
        <w:rPr>
          <w:rFonts w:ascii="Arial" w:hAnsi="Arial" w:cs="Arial"/>
        </w:rPr>
        <w:t xml:space="preserve"> oferty.</w:t>
      </w:r>
      <w:r w:rsidRPr="00E204C0">
        <w:br/>
      </w:r>
    </w:p>
    <w:p w14:paraId="1B09F61A" w14:textId="77777777" w:rsidR="00150130" w:rsidRPr="005B2B88" w:rsidRDefault="00150130" w:rsidP="005B2B88">
      <w:pPr>
        <w:spacing w:line="360" w:lineRule="auto"/>
        <w:jc w:val="both"/>
        <w:rPr>
          <w:rFonts w:ascii="Arial" w:hAnsi="Arial" w:cs="Arial"/>
        </w:rPr>
      </w:pPr>
    </w:p>
    <w:p w14:paraId="0AE077BD" w14:textId="77777777" w:rsidR="00150130" w:rsidRDefault="00150130" w:rsidP="00150130">
      <w:pPr>
        <w:pStyle w:val="Akapitzlist"/>
        <w:spacing w:line="360" w:lineRule="auto"/>
        <w:ind w:left="1500"/>
        <w:jc w:val="both"/>
        <w:rPr>
          <w:rFonts w:ascii="Arial" w:hAnsi="Arial" w:cs="Arial"/>
        </w:rPr>
      </w:pPr>
    </w:p>
    <w:p w14:paraId="1D4E725C" w14:textId="01A9DC1D" w:rsidR="00150130" w:rsidRDefault="00150130" w:rsidP="00150130">
      <w:pPr>
        <w:pStyle w:val="Akapitzlist"/>
        <w:spacing w:line="360" w:lineRule="auto"/>
        <w:ind w:left="150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22760F84" w14:textId="6C6DFA8E" w:rsidR="001C2905" w:rsidRDefault="00E204C0" w:rsidP="00150130">
      <w:pPr>
        <w:pStyle w:val="Akapitzlist"/>
        <w:spacing w:line="360" w:lineRule="auto"/>
        <w:ind w:left="1500"/>
        <w:jc w:val="right"/>
        <w:rPr>
          <w:rFonts w:ascii="Arial" w:hAnsi="Arial" w:cs="Arial"/>
        </w:rPr>
      </w:pPr>
      <w:r w:rsidRPr="00E204C0">
        <w:rPr>
          <w:rFonts w:ascii="Arial" w:hAnsi="Arial" w:cs="Arial"/>
        </w:rPr>
        <w:t>Podpis osoby uprawnionej</w:t>
      </w:r>
    </w:p>
    <w:p w14:paraId="3B16A0AC" w14:textId="77777777" w:rsidR="005B2B88" w:rsidRDefault="005B2B88" w:rsidP="00150130">
      <w:pPr>
        <w:pStyle w:val="Akapitzlist"/>
        <w:spacing w:line="360" w:lineRule="auto"/>
        <w:ind w:left="1500"/>
        <w:jc w:val="right"/>
        <w:rPr>
          <w:rFonts w:ascii="Arial" w:hAnsi="Arial" w:cs="Arial"/>
        </w:rPr>
      </w:pPr>
    </w:p>
    <w:p w14:paraId="1DD0E8C5" w14:textId="77777777" w:rsidR="00150130" w:rsidRDefault="00150130" w:rsidP="005B2B88">
      <w:pPr>
        <w:spacing w:line="360" w:lineRule="auto"/>
        <w:rPr>
          <w:rFonts w:ascii="Arial" w:hAnsi="Arial" w:cs="Arial"/>
          <w:szCs w:val="21"/>
        </w:rPr>
      </w:pPr>
    </w:p>
    <w:p w14:paraId="5232185D" w14:textId="0F0D0B12" w:rsidR="00150130" w:rsidRPr="005B2B88" w:rsidRDefault="00150130" w:rsidP="005B2B88">
      <w:pPr>
        <w:spacing w:line="360" w:lineRule="auto"/>
        <w:rPr>
          <w:rFonts w:ascii="Arial" w:hAnsi="Arial" w:cs="Arial"/>
        </w:rPr>
      </w:pPr>
    </w:p>
    <w:sectPr w:rsidR="00150130" w:rsidRPr="005B2B88" w:rsidSect="005B2B8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F78F" w14:textId="77777777" w:rsidR="00B82312" w:rsidRDefault="00B82312">
      <w:r>
        <w:separator/>
      </w:r>
    </w:p>
  </w:endnote>
  <w:endnote w:type="continuationSeparator" w:id="0">
    <w:p w14:paraId="27DACEEE" w14:textId="77777777" w:rsidR="00B82312" w:rsidRDefault="00B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A1D1" w14:textId="77777777" w:rsidR="00B82312" w:rsidRDefault="00B82312">
      <w:r>
        <w:rPr>
          <w:rFonts w:eastAsiaTheme="minorEastAsia" w:cs="Times New Roman"/>
          <w:kern w:val="0"/>
          <w:lang w:bidi="ar-SA"/>
        </w:rPr>
        <w:separator/>
      </w:r>
    </w:p>
  </w:footnote>
  <w:footnote w:type="continuationSeparator" w:id="0">
    <w:p w14:paraId="552CC19D" w14:textId="77777777" w:rsidR="00B82312" w:rsidRDefault="00B8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07BA2DFE"/>
    <w:multiLevelType w:val="hybridMultilevel"/>
    <w:tmpl w:val="42342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98F"/>
    <w:multiLevelType w:val="hybridMultilevel"/>
    <w:tmpl w:val="9CD4ECC6"/>
    <w:lvl w:ilvl="0" w:tplc="F106FE8A">
      <w:start w:val="1"/>
      <w:numFmt w:val="lowerLetter"/>
      <w:lvlText w:val="%1."/>
      <w:lvlJc w:val="left"/>
      <w:pPr>
        <w:ind w:left="285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 w15:restartNumberingAfterBreak="0">
    <w:nsid w:val="0F5C5FAE"/>
    <w:multiLevelType w:val="hybridMultilevel"/>
    <w:tmpl w:val="D882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64B"/>
    <w:multiLevelType w:val="hybridMultilevel"/>
    <w:tmpl w:val="76FC300C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CF75800"/>
    <w:multiLevelType w:val="hybridMultilevel"/>
    <w:tmpl w:val="7C4E5E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4447D8A"/>
    <w:multiLevelType w:val="hybridMultilevel"/>
    <w:tmpl w:val="FFDE9A88"/>
    <w:lvl w:ilvl="0" w:tplc="C4C2F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20332"/>
    <w:multiLevelType w:val="hybridMultilevel"/>
    <w:tmpl w:val="EC96E18C"/>
    <w:lvl w:ilvl="0" w:tplc="40460F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6A8E"/>
    <w:multiLevelType w:val="hybridMultilevel"/>
    <w:tmpl w:val="480EC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8697E"/>
    <w:multiLevelType w:val="hybridMultilevel"/>
    <w:tmpl w:val="912232A8"/>
    <w:lvl w:ilvl="0" w:tplc="A1AE2E62">
      <w:start w:val="9"/>
      <w:numFmt w:val="decimal"/>
      <w:lvlText w:val="%1."/>
      <w:lvlJc w:val="left"/>
      <w:pPr>
        <w:ind w:left="41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820" w:hanging="360"/>
      </w:pPr>
    </w:lvl>
    <w:lvl w:ilvl="2" w:tplc="0415001B" w:tentative="1">
      <w:start w:val="1"/>
      <w:numFmt w:val="lowerRoman"/>
      <w:lvlText w:val="%3."/>
      <w:lvlJc w:val="right"/>
      <w:pPr>
        <w:ind w:left="5540" w:hanging="180"/>
      </w:pPr>
    </w:lvl>
    <w:lvl w:ilvl="3" w:tplc="0415000F" w:tentative="1">
      <w:start w:val="1"/>
      <w:numFmt w:val="decimal"/>
      <w:lvlText w:val="%4."/>
      <w:lvlJc w:val="left"/>
      <w:pPr>
        <w:ind w:left="6260" w:hanging="360"/>
      </w:pPr>
    </w:lvl>
    <w:lvl w:ilvl="4" w:tplc="04150019" w:tentative="1">
      <w:start w:val="1"/>
      <w:numFmt w:val="lowerLetter"/>
      <w:lvlText w:val="%5."/>
      <w:lvlJc w:val="left"/>
      <w:pPr>
        <w:ind w:left="6980" w:hanging="360"/>
      </w:pPr>
    </w:lvl>
    <w:lvl w:ilvl="5" w:tplc="0415001B" w:tentative="1">
      <w:start w:val="1"/>
      <w:numFmt w:val="lowerRoman"/>
      <w:lvlText w:val="%6."/>
      <w:lvlJc w:val="right"/>
      <w:pPr>
        <w:ind w:left="7700" w:hanging="180"/>
      </w:pPr>
    </w:lvl>
    <w:lvl w:ilvl="6" w:tplc="0415000F" w:tentative="1">
      <w:start w:val="1"/>
      <w:numFmt w:val="decimal"/>
      <w:lvlText w:val="%7."/>
      <w:lvlJc w:val="left"/>
      <w:pPr>
        <w:ind w:left="8420" w:hanging="360"/>
      </w:pPr>
    </w:lvl>
    <w:lvl w:ilvl="7" w:tplc="04150019" w:tentative="1">
      <w:start w:val="1"/>
      <w:numFmt w:val="lowerLetter"/>
      <w:lvlText w:val="%8."/>
      <w:lvlJc w:val="left"/>
      <w:pPr>
        <w:ind w:left="9140" w:hanging="360"/>
      </w:pPr>
    </w:lvl>
    <w:lvl w:ilvl="8" w:tplc="0415001B" w:tentative="1">
      <w:start w:val="1"/>
      <w:numFmt w:val="lowerRoman"/>
      <w:lvlText w:val="%9."/>
      <w:lvlJc w:val="right"/>
      <w:pPr>
        <w:ind w:left="9860" w:hanging="180"/>
      </w:pPr>
    </w:lvl>
  </w:abstractNum>
  <w:abstractNum w:abstractNumId="12" w15:restartNumberingAfterBreak="0">
    <w:nsid w:val="283D64F3"/>
    <w:multiLevelType w:val="hybridMultilevel"/>
    <w:tmpl w:val="43DE0140"/>
    <w:lvl w:ilvl="0" w:tplc="5FBAC158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501764"/>
    <w:multiLevelType w:val="hybridMultilevel"/>
    <w:tmpl w:val="EFA055A6"/>
    <w:lvl w:ilvl="0" w:tplc="329E5C8E">
      <w:start w:val="1"/>
      <w:numFmt w:val="lowerLetter"/>
      <w:lvlText w:val="%1."/>
      <w:lvlJc w:val="left"/>
      <w:pPr>
        <w:ind w:left="21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E3D1C1B"/>
    <w:multiLevelType w:val="hybridMultilevel"/>
    <w:tmpl w:val="5C28E712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53C63B68">
      <w:start w:val="1"/>
      <w:numFmt w:val="lowerLetter"/>
      <w:lvlText w:val="%2."/>
      <w:lvlJc w:val="left"/>
      <w:pPr>
        <w:ind w:left="222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EBE628C"/>
    <w:multiLevelType w:val="hybridMultilevel"/>
    <w:tmpl w:val="A5927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3AC2"/>
    <w:multiLevelType w:val="hybridMultilevel"/>
    <w:tmpl w:val="1CD8D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67BBB"/>
    <w:multiLevelType w:val="hybridMultilevel"/>
    <w:tmpl w:val="F2A8BDC2"/>
    <w:lvl w:ilvl="0" w:tplc="96360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6F1BAA"/>
    <w:multiLevelType w:val="hybridMultilevel"/>
    <w:tmpl w:val="8C62132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C361EF7"/>
    <w:multiLevelType w:val="hybridMultilevel"/>
    <w:tmpl w:val="DCEA75C6"/>
    <w:lvl w:ilvl="0" w:tplc="060A01F2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0" w15:restartNumberingAfterBreak="0">
    <w:nsid w:val="3CCE6150"/>
    <w:multiLevelType w:val="hybridMultilevel"/>
    <w:tmpl w:val="661E2898"/>
    <w:lvl w:ilvl="0" w:tplc="D390E7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2EA06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96115"/>
    <w:multiLevelType w:val="hybridMultilevel"/>
    <w:tmpl w:val="2A58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84030"/>
    <w:multiLevelType w:val="hybridMultilevel"/>
    <w:tmpl w:val="BDC4AA40"/>
    <w:lvl w:ilvl="0" w:tplc="88B27676">
      <w:start w:val="9"/>
      <w:numFmt w:val="decimal"/>
      <w:lvlText w:val="%1."/>
      <w:lvlJc w:val="left"/>
      <w:pPr>
        <w:ind w:left="285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F14C3"/>
    <w:multiLevelType w:val="hybridMultilevel"/>
    <w:tmpl w:val="0C9AAB4C"/>
    <w:lvl w:ilvl="0" w:tplc="38A69DA8">
      <w:start w:val="10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F96C71"/>
    <w:multiLevelType w:val="hybridMultilevel"/>
    <w:tmpl w:val="D00C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43634"/>
    <w:multiLevelType w:val="hybridMultilevel"/>
    <w:tmpl w:val="5D9E0576"/>
    <w:lvl w:ilvl="0" w:tplc="B0B823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62F5"/>
    <w:multiLevelType w:val="hybridMultilevel"/>
    <w:tmpl w:val="2A58B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51EF5"/>
    <w:multiLevelType w:val="hybridMultilevel"/>
    <w:tmpl w:val="11762D84"/>
    <w:lvl w:ilvl="0" w:tplc="779040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951AF"/>
    <w:multiLevelType w:val="hybridMultilevel"/>
    <w:tmpl w:val="CF22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738FD"/>
    <w:multiLevelType w:val="hybridMultilevel"/>
    <w:tmpl w:val="FD426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30806"/>
    <w:multiLevelType w:val="hybridMultilevel"/>
    <w:tmpl w:val="DDC0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16E6B"/>
    <w:multiLevelType w:val="hybridMultilevel"/>
    <w:tmpl w:val="B70A6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320ADB"/>
    <w:multiLevelType w:val="hybridMultilevel"/>
    <w:tmpl w:val="68B8E948"/>
    <w:lvl w:ilvl="0" w:tplc="963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C190C"/>
    <w:multiLevelType w:val="hybridMultilevel"/>
    <w:tmpl w:val="192C2BC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257783"/>
    <w:multiLevelType w:val="hybridMultilevel"/>
    <w:tmpl w:val="5BBA48D0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6B5F7C3C"/>
    <w:multiLevelType w:val="hybridMultilevel"/>
    <w:tmpl w:val="DCCC2390"/>
    <w:lvl w:ilvl="0" w:tplc="963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4178D"/>
    <w:multiLevelType w:val="hybridMultilevel"/>
    <w:tmpl w:val="5974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86F40"/>
    <w:multiLevelType w:val="hybridMultilevel"/>
    <w:tmpl w:val="3834A2F8"/>
    <w:lvl w:ilvl="0" w:tplc="A692CD6A">
      <w:start w:val="1"/>
      <w:numFmt w:val="lowerLetter"/>
      <w:lvlText w:val="%1."/>
      <w:lvlJc w:val="left"/>
      <w:pPr>
        <w:ind w:left="28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8" w15:restartNumberingAfterBreak="0">
    <w:nsid w:val="7212641E"/>
    <w:multiLevelType w:val="multilevel"/>
    <w:tmpl w:val="40C0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E77DC"/>
    <w:multiLevelType w:val="hybridMultilevel"/>
    <w:tmpl w:val="FFAC0D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C04D7A"/>
    <w:multiLevelType w:val="hybridMultilevel"/>
    <w:tmpl w:val="0302DA7C"/>
    <w:lvl w:ilvl="0" w:tplc="96360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930D87"/>
    <w:multiLevelType w:val="hybridMultilevel"/>
    <w:tmpl w:val="02EA03F6"/>
    <w:lvl w:ilvl="0" w:tplc="31D29E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48203">
    <w:abstractNumId w:val="0"/>
  </w:num>
  <w:num w:numId="2" w16cid:durableId="437723535">
    <w:abstractNumId w:val="1"/>
  </w:num>
  <w:num w:numId="3" w16cid:durableId="981664731">
    <w:abstractNumId w:val="2"/>
  </w:num>
  <w:num w:numId="4" w16cid:durableId="508183158">
    <w:abstractNumId w:val="31"/>
  </w:num>
  <w:num w:numId="5" w16cid:durableId="1158616573">
    <w:abstractNumId w:val="30"/>
  </w:num>
  <w:num w:numId="6" w16cid:durableId="1265918220">
    <w:abstractNumId w:val="38"/>
  </w:num>
  <w:num w:numId="7" w16cid:durableId="1309431094">
    <w:abstractNumId w:val="15"/>
  </w:num>
  <w:num w:numId="8" w16cid:durableId="254168796">
    <w:abstractNumId w:val="36"/>
  </w:num>
  <w:num w:numId="9" w16cid:durableId="1008291244">
    <w:abstractNumId w:val="16"/>
  </w:num>
  <w:num w:numId="10" w16cid:durableId="1591618353">
    <w:abstractNumId w:val="12"/>
  </w:num>
  <w:num w:numId="11" w16cid:durableId="853032551">
    <w:abstractNumId w:val="34"/>
  </w:num>
  <w:num w:numId="12" w16cid:durableId="1529684394">
    <w:abstractNumId w:val="19"/>
  </w:num>
  <w:num w:numId="13" w16cid:durableId="668026141">
    <w:abstractNumId w:val="5"/>
  </w:num>
  <w:num w:numId="14" w16cid:durableId="1328632391">
    <w:abstractNumId w:val="39"/>
  </w:num>
  <w:num w:numId="15" w16cid:durableId="1081484376">
    <w:abstractNumId w:val="25"/>
  </w:num>
  <w:num w:numId="16" w16cid:durableId="1688826469">
    <w:abstractNumId w:val="33"/>
  </w:num>
  <w:num w:numId="17" w16cid:durableId="1455561829">
    <w:abstractNumId w:val="41"/>
  </w:num>
  <w:num w:numId="18" w16cid:durableId="1112095169">
    <w:abstractNumId w:val="37"/>
  </w:num>
  <w:num w:numId="19" w16cid:durableId="1521553009">
    <w:abstractNumId w:val="18"/>
  </w:num>
  <w:num w:numId="20" w16cid:durableId="633101984">
    <w:abstractNumId w:val="11"/>
  </w:num>
  <w:num w:numId="21" w16cid:durableId="636762610">
    <w:abstractNumId w:val="13"/>
  </w:num>
  <w:num w:numId="22" w16cid:durableId="1573656377">
    <w:abstractNumId w:val="4"/>
  </w:num>
  <w:num w:numId="23" w16cid:durableId="517351245">
    <w:abstractNumId w:val="29"/>
  </w:num>
  <w:num w:numId="24" w16cid:durableId="309482412">
    <w:abstractNumId w:val="24"/>
  </w:num>
  <w:num w:numId="25" w16cid:durableId="1355574276">
    <w:abstractNumId w:val="23"/>
  </w:num>
  <w:num w:numId="26" w16cid:durableId="551308381">
    <w:abstractNumId w:val="27"/>
  </w:num>
  <w:num w:numId="27" w16cid:durableId="337661198">
    <w:abstractNumId w:val="20"/>
  </w:num>
  <w:num w:numId="28" w16cid:durableId="626398429">
    <w:abstractNumId w:val="14"/>
  </w:num>
  <w:num w:numId="29" w16cid:durableId="932281144">
    <w:abstractNumId w:val="21"/>
  </w:num>
  <w:num w:numId="30" w16cid:durableId="885339622">
    <w:abstractNumId w:val="26"/>
  </w:num>
  <w:num w:numId="31" w16cid:durableId="1182889859">
    <w:abstractNumId w:val="8"/>
  </w:num>
  <w:num w:numId="32" w16cid:durableId="1303543139">
    <w:abstractNumId w:val="6"/>
  </w:num>
  <w:num w:numId="33" w16cid:durableId="1035616842">
    <w:abstractNumId w:val="10"/>
  </w:num>
  <w:num w:numId="34" w16cid:durableId="495852136">
    <w:abstractNumId w:val="35"/>
  </w:num>
  <w:num w:numId="35" w16cid:durableId="1245069587">
    <w:abstractNumId w:val="9"/>
  </w:num>
  <w:num w:numId="36" w16cid:durableId="1801534343">
    <w:abstractNumId w:val="3"/>
  </w:num>
  <w:num w:numId="37" w16cid:durableId="1943103609">
    <w:abstractNumId w:val="28"/>
  </w:num>
  <w:num w:numId="38" w16cid:durableId="1666544159">
    <w:abstractNumId w:val="40"/>
  </w:num>
  <w:num w:numId="39" w16cid:durableId="1305424157">
    <w:abstractNumId w:val="7"/>
  </w:num>
  <w:num w:numId="40" w16cid:durableId="1540900874">
    <w:abstractNumId w:val="32"/>
  </w:num>
  <w:num w:numId="41" w16cid:durableId="13579969">
    <w:abstractNumId w:val="22"/>
  </w:num>
  <w:num w:numId="42" w16cid:durableId="3887263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AF"/>
    <w:rsid w:val="000160F3"/>
    <w:rsid w:val="000341C0"/>
    <w:rsid w:val="00075FD3"/>
    <w:rsid w:val="00084A0D"/>
    <w:rsid w:val="000C241F"/>
    <w:rsid w:val="000D6EBF"/>
    <w:rsid w:val="000E4DF5"/>
    <w:rsid w:val="000F339C"/>
    <w:rsid w:val="00123693"/>
    <w:rsid w:val="00126ECD"/>
    <w:rsid w:val="0013056F"/>
    <w:rsid w:val="00135424"/>
    <w:rsid w:val="0013798F"/>
    <w:rsid w:val="00150130"/>
    <w:rsid w:val="001A4557"/>
    <w:rsid w:val="001C2905"/>
    <w:rsid w:val="001E3436"/>
    <w:rsid w:val="001F3ECF"/>
    <w:rsid w:val="001F537C"/>
    <w:rsid w:val="00213934"/>
    <w:rsid w:val="002409E2"/>
    <w:rsid w:val="00257C2F"/>
    <w:rsid w:val="0028314E"/>
    <w:rsid w:val="002857F6"/>
    <w:rsid w:val="00295FFE"/>
    <w:rsid w:val="002C5956"/>
    <w:rsid w:val="00313FFD"/>
    <w:rsid w:val="003839FC"/>
    <w:rsid w:val="00390BE8"/>
    <w:rsid w:val="003A6E64"/>
    <w:rsid w:val="0042260E"/>
    <w:rsid w:val="00424841"/>
    <w:rsid w:val="0046154A"/>
    <w:rsid w:val="004E473D"/>
    <w:rsid w:val="004E77B0"/>
    <w:rsid w:val="004F351A"/>
    <w:rsid w:val="00525509"/>
    <w:rsid w:val="005373AD"/>
    <w:rsid w:val="005A7DC5"/>
    <w:rsid w:val="005B185F"/>
    <w:rsid w:val="005B2B88"/>
    <w:rsid w:val="005B7865"/>
    <w:rsid w:val="005C434D"/>
    <w:rsid w:val="006363F9"/>
    <w:rsid w:val="006472BB"/>
    <w:rsid w:val="00655D89"/>
    <w:rsid w:val="006C6C81"/>
    <w:rsid w:val="006E6F6B"/>
    <w:rsid w:val="00716455"/>
    <w:rsid w:val="00717BE1"/>
    <w:rsid w:val="00740773"/>
    <w:rsid w:val="00741235"/>
    <w:rsid w:val="007653AF"/>
    <w:rsid w:val="00784A12"/>
    <w:rsid w:val="007B15B1"/>
    <w:rsid w:val="007C07B3"/>
    <w:rsid w:val="007C7928"/>
    <w:rsid w:val="007E270C"/>
    <w:rsid w:val="00832E75"/>
    <w:rsid w:val="008350EA"/>
    <w:rsid w:val="0089436A"/>
    <w:rsid w:val="008D3C57"/>
    <w:rsid w:val="008E57A1"/>
    <w:rsid w:val="008F3F89"/>
    <w:rsid w:val="008F4307"/>
    <w:rsid w:val="008F4929"/>
    <w:rsid w:val="00905DD9"/>
    <w:rsid w:val="00907E30"/>
    <w:rsid w:val="0091240B"/>
    <w:rsid w:val="009259C9"/>
    <w:rsid w:val="00934F57"/>
    <w:rsid w:val="009764E4"/>
    <w:rsid w:val="009D0E9C"/>
    <w:rsid w:val="00A04B60"/>
    <w:rsid w:val="00A064C8"/>
    <w:rsid w:val="00A261A9"/>
    <w:rsid w:val="00A43B20"/>
    <w:rsid w:val="00A467AD"/>
    <w:rsid w:val="00A556A7"/>
    <w:rsid w:val="00A60331"/>
    <w:rsid w:val="00AA3FE7"/>
    <w:rsid w:val="00AB4E76"/>
    <w:rsid w:val="00B11523"/>
    <w:rsid w:val="00B24609"/>
    <w:rsid w:val="00B3081A"/>
    <w:rsid w:val="00B3204E"/>
    <w:rsid w:val="00B37E5F"/>
    <w:rsid w:val="00B41006"/>
    <w:rsid w:val="00B43ED3"/>
    <w:rsid w:val="00B52C03"/>
    <w:rsid w:val="00B75432"/>
    <w:rsid w:val="00B82312"/>
    <w:rsid w:val="00BE31E2"/>
    <w:rsid w:val="00BE3ED6"/>
    <w:rsid w:val="00C074C7"/>
    <w:rsid w:val="00C2722B"/>
    <w:rsid w:val="00C5326F"/>
    <w:rsid w:val="00C61FBB"/>
    <w:rsid w:val="00CA1B5E"/>
    <w:rsid w:val="00CA63EA"/>
    <w:rsid w:val="00D06092"/>
    <w:rsid w:val="00D27A86"/>
    <w:rsid w:val="00D714F6"/>
    <w:rsid w:val="00D80497"/>
    <w:rsid w:val="00D854FA"/>
    <w:rsid w:val="00D90328"/>
    <w:rsid w:val="00DB33B8"/>
    <w:rsid w:val="00E03C5E"/>
    <w:rsid w:val="00E204C0"/>
    <w:rsid w:val="00E30F5E"/>
    <w:rsid w:val="00E62D7C"/>
    <w:rsid w:val="00EB4C67"/>
    <w:rsid w:val="00EC695F"/>
    <w:rsid w:val="00EE16F7"/>
    <w:rsid w:val="00EF009D"/>
    <w:rsid w:val="00EF3F15"/>
    <w:rsid w:val="00EF7187"/>
    <w:rsid w:val="00F0268F"/>
    <w:rsid w:val="00F03216"/>
    <w:rsid w:val="00F12382"/>
    <w:rsid w:val="00F41333"/>
    <w:rsid w:val="00F44C17"/>
    <w:rsid w:val="00F56812"/>
    <w:rsid w:val="00F82F59"/>
    <w:rsid w:val="00F90A7D"/>
    <w:rsid w:val="00FB553A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899658"/>
  <w15:docId w15:val="{E5906AE8-70A5-45A4-896C-79FE4E51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509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3">
    <w:name w:val="Nagłb3óf3wek 3"/>
    <w:basedOn w:val="Nagb3f3wek"/>
    <w:uiPriority w:val="99"/>
    <w:rsid w:val="007C07B3"/>
    <w:pPr>
      <w:spacing w:before="140"/>
    </w:pPr>
    <w:rPr>
      <w:b/>
      <w:bCs/>
      <w:lang w:bidi="ar-SA"/>
    </w:rPr>
  </w:style>
  <w:style w:type="character" w:customStyle="1" w:styleId="Znakinumeracji">
    <w:name w:val="Znaki numeracji"/>
    <w:uiPriority w:val="99"/>
    <w:rsid w:val="007C07B3"/>
  </w:style>
  <w:style w:type="paragraph" w:customStyle="1" w:styleId="Nagb3f3wek">
    <w:name w:val="Nagłb3óf3wek"/>
    <w:basedOn w:val="Normalny"/>
    <w:next w:val="Tre9ce6tekstu"/>
    <w:uiPriority w:val="99"/>
    <w:rsid w:val="007C07B3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7C07B3"/>
    <w:pPr>
      <w:spacing w:after="140" w:line="276" w:lineRule="auto"/>
    </w:pPr>
  </w:style>
  <w:style w:type="paragraph" w:styleId="Lista">
    <w:name w:val="List"/>
    <w:basedOn w:val="Tre9ce6tekstu"/>
    <w:uiPriority w:val="99"/>
    <w:rsid w:val="007C07B3"/>
  </w:style>
  <w:style w:type="paragraph" w:styleId="Podpis">
    <w:name w:val="Signature"/>
    <w:basedOn w:val="Normalny"/>
    <w:link w:val="PodpisZnak"/>
    <w:uiPriority w:val="99"/>
    <w:rsid w:val="007C07B3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7C07B3"/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rsid w:val="007C07B3"/>
  </w:style>
  <w:style w:type="character" w:styleId="Pogrubienie">
    <w:name w:val="Strong"/>
    <w:basedOn w:val="Domylnaczcionkaakapitu"/>
    <w:uiPriority w:val="22"/>
    <w:qFormat/>
    <w:rsid w:val="00D06092"/>
    <w:rPr>
      <w:b/>
      <w:bCs/>
    </w:rPr>
  </w:style>
  <w:style w:type="paragraph" w:styleId="Akapitzlist">
    <w:name w:val="List Paragraph"/>
    <w:basedOn w:val="Normalny"/>
    <w:uiPriority w:val="34"/>
    <w:qFormat/>
    <w:rsid w:val="004E77B0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532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5326F"/>
    <w:rPr>
      <w:rFonts w:ascii="Liberation Serif" w:hAnsi="Liberation Serif" w:cs="Mangal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C532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5326F"/>
    <w:rPr>
      <w:rFonts w:ascii="Liberation Serif" w:hAnsi="Liberation Serif" w:cs="Mangal"/>
      <w:kern w:val="1"/>
      <w:sz w:val="24"/>
      <w:szCs w:val="21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9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929"/>
    <w:rPr>
      <w:rFonts w:ascii="Segoe UI" w:hAnsi="Segoe UI" w:cs="Mangal"/>
      <w:kern w:val="1"/>
      <w:sz w:val="18"/>
      <w:szCs w:val="16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F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F9"/>
    <w:rPr>
      <w:rFonts w:ascii="Liberation Serif" w:hAnsi="Liberation Serif" w:cs="Mangal"/>
      <w:kern w:val="1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3F9"/>
    <w:rPr>
      <w:rFonts w:ascii="Liberation Serif" w:hAnsi="Liberation Serif" w:cs="Mangal"/>
      <w:b/>
      <w:bCs/>
      <w:kern w:val="1"/>
      <w:szCs w:val="18"/>
      <w:lang w:bidi="hi-IN"/>
    </w:rPr>
  </w:style>
  <w:style w:type="character" w:styleId="Uwydatnienie">
    <w:name w:val="Emphasis"/>
    <w:basedOn w:val="Domylnaczcionkaakapitu"/>
    <w:uiPriority w:val="20"/>
    <w:qFormat/>
    <w:rsid w:val="00741235"/>
    <w:rPr>
      <w:i/>
      <w:iCs/>
    </w:rPr>
  </w:style>
  <w:style w:type="paragraph" w:customStyle="1" w:styleId="Default">
    <w:name w:val="Default"/>
    <w:rsid w:val="00905DD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E6F5-E328-4E47-B801-DF525D10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Kordos</cp:lastModifiedBy>
  <cp:revision>2</cp:revision>
  <cp:lastPrinted>2023-08-21T11:41:00Z</cp:lastPrinted>
  <dcterms:created xsi:type="dcterms:W3CDTF">2023-08-21T11:49:00Z</dcterms:created>
  <dcterms:modified xsi:type="dcterms:W3CDTF">2023-08-21T11:49:00Z</dcterms:modified>
</cp:coreProperties>
</file>