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5946" w14:textId="29B73D7E" w:rsidR="005B2B88" w:rsidRDefault="005B2B88" w:rsidP="005B2B88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D708CA">
        <w:rPr>
          <w:rFonts w:ascii="Arial" w:hAnsi="Arial" w:cs="Arial"/>
          <w:sz w:val="20"/>
          <w:szCs w:val="20"/>
        </w:rPr>
        <w:t xml:space="preserve">Załącznik nr </w:t>
      </w:r>
      <w:r w:rsidR="0041350F">
        <w:rPr>
          <w:rFonts w:ascii="Arial" w:hAnsi="Arial" w:cs="Arial"/>
          <w:sz w:val="20"/>
          <w:szCs w:val="20"/>
        </w:rPr>
        <w:t>5</w:t>
      </w:r>
      <w:r w:rsidRPr="00D708CA">
        <w:rPr>
          <w:rFonts w:ascii="Arial" w:hAnsi="Arial" w:cs="Arial"/>
          <w:sz w:val="20"/>
          <w:szCs w:val="20"/>
        </w:rPr>
        <w:t xml:space="preserve"> </w:t>
      </w:r>
    </w:p>
    <w:p w14:paraId="55749B7C" w14:textId="77777777" w:rsidR="005B2B88" w:rsidRDefault="005B2B88" w:rsidP="005B2B88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D708CA">
        <w:rPr>
          <w:rFonts w:ascii="Arial" w:hAnsi="Arial" w:cs="Arial"/>
          <w:sz w:val="20"/>
          <w:szCs w:val="20"/>
        </w:rPr>
        <w:t xml:space="preserve">do Zarządzenia </w:t>
      </w:r>
      <w:r>
        <w:rPr>
          <w:rFonts w:ascii="Arial" w:hAnsi="Arial" w:cs="Arial"/>
          <w:sz w:val="20"/>
          <w:szCs w:val="20"/>
        </w:rPr>
        <w:t>Burmistrza Miasta i</w:t>
      </w:r>
      <w:r w:rsidRPr="00D708CA">
        <w:rPr>
          <w:rFonts w:ascii="Arial" w:hAnsi="Arial" w:cs="Arial"/>
          <w:sz w:val="20"/>
          <w:szCs w:val="20"/>
        </w:rPr>
        <w:t xml:space="preserve"> Gminy </w:t>
      </w:r>
      <w:r>
        <w:rPr>
          <w:rFonts w:ascii="Arial" w:hAnsi="Arial" w:cs="Arial"/>
          <w:sz w:val="20"/>
          <w:szCs w:val="20"/>
        </w:rPr>
        <w:t>Opatów</w:t>
      </w:r>
      <w:r w:rsidRPr="00D708CA">
        <w:rPr>
          <w:rFonts w:ascii="Arial" w:hAnsi="Arial" w:cs="Arial"/>
          <w:sz w:val="20"/>
          <w:szCs w:val="20"/>
        </w:rPr>
        <w:t xml:space="preserve"> </w:t>
      </w:r>
    </w:p>
    <w:p w14:paraId="757DC1B4" w14:textId="77777777" w:rsidR="005B2B88" w:rsidRPr="001C2905" w:rsidRDefault="005B2B88" w:rsidP="005B2B88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D708CA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120.48.</w:t>
      </w:r>
      <w:r w:rsidRPr="00D708CA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</w:p>
    <w:p w14:paraId="40128CE1" w14:textId="77777777" w:rsidR="005B2B88" w:rsidRDefault="005B2B88" w:rsidP="005B2B88">
      <w:pPr>
        <w:spacing w:line="360" w:lineRule="auto"/>
        <w:rPr>
          <w:rFonts w:ascii="Arial" w:hAnsi="Arial" w:cs="Arial"/>
        </w:rPr>
      </w:pPr>
    </w:p>
    <w:p w14:paraId="00E76EF2" w14:textId="77777777" w:rsidR="0041350F" w:rsidRDefault="0041350F" w:rsidP="0041350F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………………………………..</w:t>
      </w:r>
    </w:p>
    <w:p w14:paraId="4997D945" w14:textId="77777777" w:rsidR="0041350F" w:rsidRDefault="0041350F" w:rsidP="0041350F">
      <w:pPr>
        <w:pStyle w:val="Akapitzlist"/>
        <w:spacing w:line="360" w:lineRule="auto"/>
        <w:ind w:left="0"/>
        <w:rPr>
          <w:szCs w:val="24"/>
        </w:rPr>
      </w:pPr>
      <w:r w:rsidRPr="00F82F59">
        <w:rPr>
          <w:rFonts w:ascii="Arial" w:hAnsi="Arial" w:cs="Arial"/>
          <w:szCs w:val="24"/>
        </w:rPr>
        <w:t>(imię i nazwisko)</w:t>
      </w:r>
    </w:p>
    <w:p w14:paraId="617719B9" w14:textId="77777777" w:rsidR="0041350F" w:rsidRDefault="0041350F" w:rsidP="0041350F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………………………………..</w:t>
      </w:r>
    </w:p>
    <w:p w14:paraId="3122C040" w14:textId="77777777" w:rsidR="0041350F" w:rsidRDefault="0041350F" w:rsidP="0041350F">
      <w:pPr>
        <w:pStyle w:val="Akapitzlist"/>
        <w:spacing w:line="360" w:lineRule="auto"/>
        <w:ind w:left="0"/>
        <w:rPr>
          <w:szCs w:val="24"/>
        </w:rPr>
      </w:pPr>
      <w:r w:rsidRPr="00F82F59">
        <w:rPr>
          <w:rFonts w:ascii="Arial" w:hAnsi="Arial" w:cs="Arial"/>
          <w:szCs w:val="24"/>
        </w:rPr>
        <w:t>(miejsce zamieszkania)</w:t>
      </w:r>
    </w:p>
    <w:p w14:paraId="1D361C43" w14:textId="77777777" w:rsidR="0041350F" w:rsidRPr="00F82F59" w:rsidRDefault="0041350F" w:rsidP="0041350F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14:paraId="3FE6F4FB" w14:textId="77777777" w:rsidR="0041350F" w:rsidRPr="00F82F59" w:rsidRDefault="0041350F" w:rsidP="0041350F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F82F59">
        <w:rPr>
          <w:rFonts w:ascii="Arial" w:hAnsi="Arial" w:cs="Arial"/>
          <w:b/>
          <w:bCs/>
          <w:sz w:val="32"/>
          <w:szCs w:val="32"/>
        </w:rPr>
        <w:t>OŚWIADCZENIE</w:t>
      </w:r>
    </w:p>
    <w:p w14:paraId="1A511555" w14:textId="77777777" w:rsidR="0041350F" w:rsidRDefault="0041350F" w:rsidP="0041350F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14:paraId="33AC10AE" w14:textId="77777777" w:rsidR="0041350F" w:rsidRPr="00F82F59" w:rsidRDefault="0041350F" w:rsidP="0041350F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14:paraId="6B08C2E4" w14:textId="77777777" w:rsidR="0041350F" w:rsidRDefault="0041350F" w:rsidP="0041350F">
      <w:pPr>
        <w:pStyle w:val="Akapitzlist"/>
        <w:spacing w:line="360" w:lineRule="auto"/>
        <w:ind w:left="0" w:firstLine="709"/>
        <w:jc w:val="both"/>
        <w:rPr>
          <w:szCs w:val="24"/>
        </w:rPr>
      </w:pPr>
      <w:r w:rsidRPr="00F82F59">
        <w:rPr>
          <w:rFonts w:ascii="Arial" w:hAnsi="Arial" w:cs="Arial"/>
          <w:szCs w:val="24"/>
        </w:rPr>
        <w:t>Niniejszym oświadczam, iż zapoznałem się z treścią Regulaminu pisemnego przetargu</w:t>
      </w:r>
      <w:r>
        <w:rPr>
          <w:szCs w:val="24"/>
        </w:rPr>
        <w:t xml:space="preserve"> </w:t>
      </w:r>
      <w:r w:rsidRPr="00F82F59">
        <w:rPr>
          <w:rFonts w:ascii="Arial" w:hAnsi="Arial" w:cs="Arial"/>
          <w:szCs w:val="24"/>
        </w:rPr>
        <w:t xml:space="preserve">ofertowego nieograniczonego na sprzedaż samochodu </w:t>
      </w:r>
      <w:r>
        <w:rPr>
          <w:rFonts w:ascii="Arial" w:hAnsi="Arial" w:cs="Arial"/>
          <w:szCs w:val="24"/>
        </w:rPr>
        <w:t>ciężarowego do 3,5 t</w:t>
      </w:r>
      <w:r w:rsidRPr="00F82F59">
        <w:rPr>
          <w:rFonts w:ascii="Arial" w:hAnsi="Arial" w:cs="Arial"/>
          <w:szCs w:val="24"/>
        </w:rPr>
        <w:t xml:space="preserve"> będącego własnością</w:t>
      </w:r>
      <w:r>
        <w:rPr>
          <w:szCs w:val="24"/>
        </w:rPr>
        <w:t xml:space="preserve"> </w:t>
      </w:r>
      <w:r w:rsidRPr="00F82F59">
        <w:rPr>
          <w:rFonts w:ascii="Arial" w:hAnsi="Arial" w:cs="Arial"/>
          <w:szCs w:val="24"/>
        </w:rPr>
        <w:t>Gmin</w:t>
      </w:r>
      <w:r>
        <w:rPr>
          <w:rFonts w:ascii="Arial" w:hAnsi="Arial" w:cs="Arial"/>
          <w:szCs w:val="24"/>
        </w:rPr>
        <w:t>y</w:t>
      </w:r>
      <w:r w:rsidRPr="00F82F5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Opatów</w:t>
      </w:r>
      <w:r w:rsidRPr="00F82F59">
        <w:rPr>
          <w:rFonts w:ascii="Arial" w:hAnsi="Arial" w:cs="Arial"/>
          <w:szCs w:val="24"/>
        </w:rPr>
        <w:t xml:space="preserve"> marki </w:t>
      </w:r>
      <w:r>
        <w:rPr>
          <w:rFonts w:ascii="Arial" w:hAnsi="Arial" w:cs="Arial"/>
          <w:szCs w:val="24"/>
        </w:rPr>
        <w:t xml:space="preserve">Renault </w:t>
      </w:r>
      <w:proofErr w:type="spellStart"/>
      <w:r>
        <w:rPr>
          <w:rFonts w:ascii="Arial" w:hAnsi="Arial" w:cs="Arial"/>
          <w:szCs w:val="24"/>
        </w:rPr>
        <w:t>Kangoo</w:t>
      </w:r>
      <w:proofErr w:type="spellEnd"/>
      <w:r w:rsidRPr="00F82F59">
        <w:rPr>
          <w:rFonts w:ascii="Arial" w:hAnsi="Arial" w:cs="Arial"/>
          <w:szCs w:val="24"/>
        </w:rPr>
        <w:t xml:space="preserve">, nr rej </w:t>
      </w:r>
      <w:r>
        <w:rPr>
          <w:rFonts w:ascii="Arial" w:hAnsi="Arial" w:cs="Arial"/>
          <w:szCs w:val="24"/>
        </w:rPr>
        <w:t>TOP 99GE</w:t>
      </w:r>
      <w:r w:rsidRPr="00F82F59">
        <w:rPr>
          <w:rFonts w:ascii="Arial" w:hAnsi="Arial" w:cs="Arial"/>
          <w:szCs w:val="24"/>
        </w:rPr>
        <w:t xml:space="preserve"> i przyjmuje te</w:t>
      </w:r>
      <w:r>
        <w:rPr>
          <w:szCs w:val="24"/>
        </w:rPr>
        <w:t xml:space="preserve"> </w:t>
      </w:r>
      <w:r w:rsidRPr="00F82F59">
        <w:rPr>
          <w:rFonts w:ascii="Arial" w:hAnsi="Arial" w:cs="Arial"/>
          <w:szCs w:val="24"/>
        </w:rPr>
        <w:t>zasady bez zastrzeżeń.</w:t>
      </w:r>
    </w:p>
    <w:p w14:paraId="4A29A34F" w14:textId="77777777" w:rsidR="0041350F" w:rsidRPr="00F82F59" w:rsidRDefault="0041350F" w:rsidP="0041350F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</w:p>
    <w:p w14:paraId="3A6AD88E" w14:textId="77777777" w:rsidR="0041350F" w:rsidRPr="00F82F59" w:rsidRDefault="0041350F" w:rsidP="0041350F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</w:p>
    <w:p w14:paraId="300284AC" w14:textId="77777777" w:rsidR="0041350F" w:rsidRPr="00F82F59" w:rsidRDefault="0041350F" w:rsidP="0041350F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</w:p>
    <w:p w14:paraId="6BA88017" w14:textId="77777777" w:rsidR="0041350F" w:rsidRPr="00F82F59" w:rsidRDefault="0041350F" w:rsidP="0041350F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</w:p>
    <w:p w14:paraId="3A46E8BE" w14:textId="77777777" w:rsidR="0041350F" w:rsidRPr="00F82F59" w:rsidRDefault="0041350F" w:rsidP="0041350F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</w:p>
    <w:p w14:paraId="4D5B9A90" w14:textId="77777777" w:rsidR="0041350F" w:rsidRPr="00F82F59" w:rsidRDefault="0041350F" w:rsidP="0041350F">
      <w:pPr>
        <w:pStyle w:val="Akapitzlist"/>
        <w:spacing w:line="360" w:lineRule="auto"/>
        <w:ind w:left="0" w:firstLine="709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…………………………………..</w:t>
      </w:r>
    </w:p>
    <w:p w14:paraId="4E456279" w14:textId="77777777" w:rsidR="0041350F" w:rsidRDefault="0041350F" w:rsidP="0041350F">
      <w:pPr>
        <w:pStyle w:val="Akapitzlist"/>
        <w:spacing w:line="360" w:lineRule="auto"/>
        <w:ind w:left="0" w:firstLine="709"/>
        <w:jc w:val="right"/>
        <w:rPr>
          <w:rFonts w:ascii="Arial" w:hAnsi="Arial" w:cs="Arial"/>
          <w:szCs w:val="24"/>
        </w:rPr>
      </w:pPr>
      <w:r w:rsidRPr="00F82F59">
        <w:rPr>
          <w:rFonts w:ascii="Arial" w:hAnsi="Arial" w:cs="Arial"/>
          <w:szCs w:val="24"/>
        </w:rPr>
        <w:t>(data i podpis)</w:t>
      </w:r>
    </w:p>
    <w:p w14:paraId="5232185D" w14:textId="0F0D0B12" w:rsidR="00150130" w:rsidRPr="005B2B88" w:rsidRDefault="00150130" w:rsidP="005B2B88">
      <w:pPr>
        <w:spacing w:line="360" w:lineRule="auto"/>
        <w:rPr>
          <w:rFonts w:ascii="Arial" w:hAnsi="Arial" w:cs="Arial"/>
        </w:rPr>
      </w:pPr>
    </w:p>
    <w:sectPr w:rsidR="00150130" w:rsidRPr="005B2B88" w:rsidSect="005B2B8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C9F4" w14:textId="77777777" w:rsidR="000F74BC" w:rsidRDefault="000F74BC">
      <w:r>
        <w:separator/>
      </w:r>
    </w:p>
  </w:endnote>
  <w:endnote w:type="continuationSeparator" w:id="0">
    <w:p w14:paraId="1597956D" w14:textId="77777777" w:rsidR="000F74BC" w:rsidRDefault="000F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C0BE" w14:textId="77777777" w:rsidR="000F74BC" w:rsidRDefault="000F74BC">
      <w:r>
        <w:rPr>
          <w:rFonts w:eastAsiaTheme="minorEastAsia" w:cs="Times New Roman"/>
          <w:kern w:val="0"/>
          <w:lang w:bidi="ar-SA"/>
        </w:rPr>
        <w:separator/>
      </w:r>
    </w:p>
  </w:footnote>
  <w:footnote w:type="continuationSeparator" w:id="0">
    <w:p w14:paraId="1F011DA7" w14:textId="77777777" w:rsidR="000F74BC" w:rsidRDefault="000F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07BA2DFE"/>
    <w:multiLevelType w:val="hybridMultilevel"/>
    <w:tmpl w:val="42342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98F"/>
    <w:multiLevelType w:val="hybridMultilevel"/>
    <w:tmpl w:val="9CD4ECC6"/>
    <w:lvl w:ilvl="0" w:tplc="F106FE8A">
      <w:start w:val="1"/>
      <w:numFmt w:val="lowerLetter"/>
      <w:lvlText w:val="%1."/>
      <w:lvlJc w:val="left"/>
      <w:pPr>
        <w:ind w:left="285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" w15:restartNumberingAfterBreak="0">
    <w:nsid w:val="0F5C5FAE"/>
    <w:multiLevelType w:val="hybridMultilevel"/>
    <w:tmpl w:val="D882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564B"/>
    <w:multiLevelType w:val="hybridMultilevel"/>
    <w:tmpl w:val="76FC300C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CF75800"/>
    <w:multiLevelType w:val="hybridMultilevel"/>
    <w:tmpl w:val="7C4E5E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4447D8A"/>
    <w:multiLevelType w:val="hybridMultilevel"/>
    <w:tmpl w:val="FFDE9A88"/>
    <w:lvl w:ilvl="0" w:tplc="C4C2F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20332"/>
    <w:multiLevelType w:val="hybridMultilevel"/>
    <w:tmpl w:val="EC96E18C"/>
    <w:lvl w:ilvl="0" w:tplc="40460F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6A8E"/>
    <w:multiLevelType w:val="hybridMultilevel"/>
    <w:tmpl w:val="480EC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8697E"/>
    <w:multiLevelType w:val="hybridMultilevel"/>
    <w:tmpl w:val="912232A8"/>
    <w:lvl w:ilvl="0" w:tplc="A1AE2E62">
      <w:start w:val="9"/>
      <w:numFmt w:val="decimal"/>
      <w:lvlText w:val="%1."/>
      <w:lvlJc w:val="left"/>
      <w:pPr>
        <w:ind w:left="41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4820" w:hanging="360"/>
      </w:pPr>
    </w:lvl>
    <w:lvl w:ilvl="2" w:tplc="0415001B" w:tentative="1">
      <w:start w:val="1"/>
      <w:numFmt w:val="lowerRoman"/>
      <w:lvlText w:val="%3."/>
      <w:lvlJc w:val="right"/>
      <w:pPr>
        <w:ind w:left="5540" w:hanging="180"/>
      </w:pPr>
    </w:lvl>
    <w:lvl w:ilvl="3" w:tplc="0415000F" w:tentative="1">
      <w:start w:val="1"/>
      <w:numFmt w:val="decimal"/>
      <w:lvlText w:val="%4."/>
      <w:lvlJc w:val="left"/>
      <w:pPr>
        <w:ind w:left="6260" w:hanging="360"/>
      </w:pPr>
    </w:lvl>
    <w:lvl w:ilvl="4" w:tplc="04150019" w:tentative="1">
      <w:start w:val="1"/>
      <w:numFmt w:val="lowerLetter"/>
      <w:lvlText w:val="%5."/>
      <w:lvlJc w:val="left"/>
      <w:pPr>
        <w:ind w:left="6980" w:hanging="360"/>
      </w:pPr>
    </w:lvl>
    <w:lvl w:ilvl="5" w:tplc="0415001B" w:tentative="1">
      <w:start w:val="1"/>
      <w:numFmt w:val="lowerRoman"/>
      <w:lvlText w:val="%6."/>
      <w:lvlJc w:val="right"/>
      <w:pPr>
        <w:ind w:left="7700" w:hanging="180"/>
      </w:pPr>
    </w:lvl>
    <w:lvl w:ilvl="6" w:tplc="0415000F" w:tentative="1">
      <w:start w:val="1"/>
      <w:numFmt w:val="decimal"/>
      <w:lvlText w:val="%7."/>
      <w:lvlJc w:val="left"/>
      <w:pPr>
        <w:ind w:left="8420" w:hanging="360"/>
      </w:pPr>
    </w:lvl>
    <w:lvl w:ilvl="7" w:tplc="04150019" w:tentative="1">
      <w:start w:val="1"/>
      <w:numFmt w:val="lowerLetter"/>
      <w:lvlText w:val="%8."/>
      <w:lvlJc w:val="left"/>
      <w:pPr>
        <w:ind w:left="9140" w:hanging="360"/>
      </w:pPr>
    </w:lvl>
    <w:lvl w:ilvl="8" w:tplc="0415001B" w:tentative="1">
      <w:start w:val="1"/>
      <w:numFmt w:val="lowerRoman"/>
      <w:lvlText w:val="%9."/>
      <w:lvlJc w:val="right"/>
      <w:pPr>
        <w:ind w:left="9860" w:hanging="180"/>
      </w:pPr>
    </w:lvl>
  </w:abstractNum>
  <w:abstractNum w:abstractNumId="12" w15:restartNumberingAfterBreak="0">
    <w:nsid w:val="283D64F3"/>
    <w:multiLevelType w:val="hybridMultilevel"/>
    <w:tmpl w:val="43DE0140"/>
    <w:lvl w:ilvl="0" w:tplc="5FBAC158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501764"/>
    <w:multiLevelType w:val="hybridMultilevel"/>
    <w:tmpl w:val="EFA055A6"/>
    <w:lvl w:ilvl="0" w:tplc="329E5C8E">
      <w:start w:val="1"/>
      <w:numFmt w:val="lowerLetter"/>
      <w:lvlText w:val="%1."/>
      <w:lvlJc w:val="left"/>
      <w:pPr>
        <w:ind w:left="213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2E3D1C1B"/>
    <w:multiLevelType w:val="hybridMultilevel"/>
    <w:tmpl w:val="5C28E712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53C63B68">
      <w:start w:val="1"/>
      <w:numFmt w:val="lowerLetter"/>
      <w:lvlText w:val="%2."/>
      <w:lvlJc w:val="left"/>
      <w:pPr>
        <w:ind w:left="222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EBE628C"/>
    <w:multiLevelType w:val="hybridMultilevel"/>
    <w:tmpl w:val="A5927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F3AC2"/>
    <w:multiLevelType w:val="hybridMultilevel"/>
    <w:tmpl w:val="1CD8D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67BBB"/>
    <w:multiLevelType w:val="hybridMultilevel"/>
    <w:tmpl w:val="F2A8BDC2"/>
    <w:lvl w:ilvl="0" w:tplc="96360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6F1BAA"/>
    <w:multiLevelType w:val="hybridMultilevel"/>
    <w:tmpl w:val="8C621328"/>
    <w:lvl w:ilvl="0" w:tplc="0415000F">
      <w:start w:val="1"/>
      <w:numFmt w:val="decimal"/>
      <w:lvlText w:val="%1."/>
      <w:lvlJc w:val="left"/>
      <w:pPr>
        <w:ind w:left="149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C361EF7"/>
    <w:multiLevelType w:val="hybridMultilevel"/>
    <w:tmpl w:val="DCEA75C6"/>
    <w:lvl w:ilvl="0" w:tplc="060A01F2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0" w15:restartNumberingAfterBreak="0">
    <w:nsid w:val="3CCE6150"/>
    <w:multiLevelType w:val="hybridMultilevel"/>
    <w:tmpl w:val="661E2898"/>
    <w:lvl w:ilvl="0" w:tplc="D390E7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D2EA06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96115"/>
    <w:multiLevelType w:val="hybridMultilevel"/>
    <w:tmpl w:val="2A58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84030"/>
    <w:multiLevelType w:val="hybridMultilevel"/>
    <w:tmpl w:val="BDC4AA40"/>
    <w:lvl w:ilvl="0" w:tplc="88B27676">
      <w:start w:val="9"/>
      <w:numFmt w:val="decimal"/>
      <w:lvlText w:val="%1."/>
      <w:lvlJc w:val="left"/>
      <w:pPr>
        <w:ind w:left="285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F14C3"/>
    <w:multiLevelType w:val="hybridMultilevel"/>
    <w:tmpl w:val="0C9AAB4C"/>
    <w:lvl w:ilvl="0" w:tplc="38A69DA8">
      <w:start w:val="10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7F96C71"/>
    <w:multiLevelType w:val="hybridMultilevel"/>
    <w:tmpl w:val="D00C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43634"/>
    <w:multiLevelType w:val="hybridMultilevel"/>
    <w:tmpl w:val="5D9E0576"/>
    <w:lvl w:ilvl="0" w:tplc="B0B823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162F5"/>
    <w:multiLevelType w:val="hybridMultilevel"/>
    <w:tmpl w:val="2A58B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51EF5"/>
    <w:multiLevelType w:val="hybridMultilevel"/>
    <w:tmpl w:val="11762D84"/>
    <w:lvl w:ilvl="0" w:tplc="779040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951AF"/>
    <w:multiLevelType w:val="hybridMultilevel"/>
    <w:tmpl w:val="CF22E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738FD"/>
    <w:multiLevelType w:val="hybridMultilevel"/>
    <w:tmpl w:val="FD426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30806"/>
    <w:multiLevelType w:val="hybridMultilevel"/>
    <w:tmpl w:val="DDC0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16E6B"/>
    <w:multiLevelType w:val="hybridMultilevel"/>
    <w:tmpl w:val="B70A6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320ADB"/>
    <w:multiLevelType w:val="hybridMultilevel"/>
    <w:tmpl w:val="68B8E948"/>
    <w:lvl w:ilvl="0" w:tplc="9636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C190C"/>
    <w:multiLevelType w:val="hybridMultilevel"/>
    <w:tmpl w:val="192C2BC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257783"/>
    <w:multiLevelType w:val="hybridMultilevel"/>
    <w:tmpl w:val="5BBA48D0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 w15:restartNumberingAfterBreak="0">
    <w:nsid w:val="6B5F7C3C"/>
    <w:multiLevelType w:val="hybridMultilevel"/>
    <w:tmpl w:val="DCCC2390"/>
    <w:lvl w:ilvl="0" w:tplc="9636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4178D"/>
    <w:multiLevelType w:val="hybridMultilevel"/>
    <w:tmpl w:val="59742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86F40"/>
    <w:multiLevelType w:val="hybridMultilevel"/>
    <w:tmpl w:val="3834A2F8"/>
    <w:lvl w:ilvl="0" w:tplc="A692CD6A">
      <w:start w:val="1"/>
      <w:numFmt w:val="lowerLetter"/>
      <w:lvlText w:val="%1."/>
      <w:lvlJc w:val="left"/>
      <w:pPr>
        <w:ind w:left="28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8" w15:restartNumberingAfterBreak="0">
    <w:nsid w:val="7212641E"/>
    <w:multiLevelType w:val="multilevel"/>
    <w:tmpl w:val="40C0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3E77DC"/>
    <w:multiLevelType w:val="hybridMultilevel"/>
    <w:tmpl w:val="FFAC0D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C04D7A"/>
    <w:multiLevelType w:val="hybridMultilevel"/>
    <w:tmpl w:val="0302DA7C"/>
    <w:lvl w:ilvl="0" w:tplc="96360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930D87"/>
    <w:multiLevelType w:val="hybridMultilevel"/>
    <w:tmpl w:val="02EA03F6"/>
    <w:lvl w:ilvl="0" w:tplc="31D29E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648203">
    <w:abstractNumId w:val="0"/>
  </w:num>
  <w:num w:numId="2" w16cid:durableId="437723535">
    <w:abstractNumId w:val="1"/>
  </w:num>
  <w:num w:numId="3" w16cid:durableId="981664731">
    <w:abstractNumId w:val="2"/>
  </w:num>
  <w:num w:numId="4" w16cid:durableId="508183158">
    <w:abstractNumId w:val="31"/>
  </w:num>
  <w:num w:numId="5" w16cid:durableId="1158616573">
    <w:abstractNumId w:val="30"/>
  </w:num>
  <w:num w:numId="6" w16cid:durableId="1265918220">
    <w:abstractNumId w:val="38"/>
  </w:num>
  <w:num w:numId="7" w16cid:durableId="1309431094">
    <w:abstractNumId w:val="15"/>
  </w:num>
  <w:num w:numId="8" w16cid:durableId="254168796">
    <w:abstractNumId w:val="36"/>
  </w:num>
  <w:num w:numId="9" w16cid:durableId="1008291244">
    <w:abstractNumId w:val="16"/>
  </w:num>
  <w:num w:numId="10" w16cid:durableId="1591618353">
    <w:abstractNumId w:val="12"/>
  </w:num>
  <w:num w:numId="11" w16cid:durableId="853032551">
    <w:abstractNumId w:val="34"/>
  </w:num>
  <w:num w:numId="12" w16cid:durableId="1529684394">
    <w:abstractNumId w:val="19"/>
  </w:num>
  <w:num w:numId="13" w16cid:durableId="668026141">
    <w:abstractNumId w:val="5"/>
  </w:num>
  <w:num w:numId="14" w16cid:durableId="1328632391">
    <w:abstractNumId w:val="39"/>
  </w:num>
  <w:num w:numId="15" w16cid:durableId="1081484376">
    <w:abstractNumId w:val="25"/>
  </w:num>
  <w:num w:numId="16" w16cid:durableId="1688826469">
    <w:abstractNumId w:val="33"/>
  </w:num>
  <w:num w:numId="17" w16cid:durableId="1455561829">
    <w:abstractNumId w:val="41"/>
  </w:num>
  <w:num w:numId="18" w16cid:durableId="1112095169">
    <w:abstractNumId w:val="37"/>
  </w:num>
  <w:num w:numId="19" w16cid:durableId="1521553009">
    <w:abstractNumId w:val="18"/>
  </w:num>
  <w:num w:numId="20" w16cid:durableId="633101984">
    <w:abstractNumId w:val="11"/>
  </w:num>
  <w:num w:numId="21" w16cid:durableId="636762610">
    <w:abstractNumId w:val="13"/>
  </w:num>
  <w:num w:numId="22" w16cid:durableId="1573656377">
    <w:abstractNumId w:val="4"/>
  </w:num>
  <w:num w:numId="23" w16cid:durableId="517351245">
    <w:abstractNumId w:val="29"/>
  </w:num>
  <w:num w:numId="24" w16cid:durableId="309482412">
    <w:abstractNumId w:val="24"/>
  </w:num>
  <w:num w:numId="25" w16cid:durableId="1355574276">
    <w:abstractNumId w:val="23"/>
  </w:num>
  <w:num w:numId="26" w16cid:durableId="551308381">
    <w:abstractNumId w:val="27"/>
  </w:num>
  <w:num w:numId="27" w16cid:durableId="337661198">
    <w:abstractNumId w:val="20"/>
  </w:num>
  <w:num w:numId="28" w16cid:durableId="626398429">
    <w:abstractNumId w:val="14"/>
  </w:num>
  <w:num w:numId="29" w16cid:durableId="932281144">
    <w:abstractNumId w:val="21"/>
  </w:num>
  <w:num w:numId="30" w16cid:durableId="885339622">
    <w:abstractNumId w:val="26"/>
  </w:num>
  <w:num w:numId="31" w16cid:durableId="1182889859">
    <w:abstractNumId w:val="8"/>
  </w:num>
  <w:num w:numId="32" w16cid:durableId="1303543139">
    <w:abstractNumId w:val="6"/>
  </w:num>
  <w:num w:numId="33" w16cid:durableId="1035616842">
    <w:abstractNumId w:val="10"/>
  </w:num>
  <w:num w:numId="34" w16cid:durableId="495852136">
    <w:abstractNumId w:val="35"/>
  </w:num>
  <w:num w:numId="35" w16cid:durableId="1245069587">
    <w:abstractNumId w:val="9"/>
  </w:num>
  <w:num w:numId="36" w16cid:durableId="1801534343">
    <w:abstractNumId w:val="3"/>
  </w:num>
  <w:num w:numId="37" w16cid:durableId="1943103609">
    <w:abstractNumId w:val="28"/>
  </w:num>
  <w:num w:numId="38" w16cid:durableId="1666544159">
    <w:abstractNumId w:val="40"/>
  </w:num>
  <w:num w:numId="39" w16cid:durableId="1305424157">
    <w:abstractNumId w:val="7"/>
  </w:num>
  <w:num w:numId="40" w16cid:durableId="1540900874">
    <w:abstractNumId w:val="32"/>
  </w:num>
  <w:num w:numId="41" w16cid:durableId="13579969">
    <w:abstractNumId w:val="22"/>
  </w:num>
  <w:num w:numId="42" w16cid:durableId="3887263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AF"/>
    <w:rsid w:val="000160F3"/>
    <w:rsid w:val="000341C0"/>
    <w:rsid w:val="00075FD3"/>
    <w:rsid w:val="00084A0D"/>
    <w:rsid w:val="000C241F"/>
    <w:rsid w:val="000D6EBF"/>
    <w:rsid w:val="000E4DF5"/>
    <w:rsid w:val="000F339C"/>
    <w:rsid w:val="000F74BC"/>
    <w:rsid w:val="00123693"/>
    <w:rsid w:val="00126ECD"/>
    <w:rsid w:val="0013056F"/>
    <w:rsid w:val="00135424"/>
    <w:rsid w:val="0013798F"/>
    <w:rsid w:val="00150130"/>
    <w:rsid w:val="001A4557"/>
    <w:rsid w:val="001C2905"/>
    <w:rsid w:val="001E3436"/>
    <w:rsid w:val="001F3ECF"/>
    <w:rsid w:val="001F537C"/>
    <w:rsid w:val="00213934"/>
    <w:rsid w:val="002409E2"/>
    <w:rsid w:val="00257C2F"/>
    <w:rsid w:val="0028314E"/>
    <w:rsid w:val="002857F6"/>
    <w:rsid w:val="00295FFE"/>
    <w:rsid w:val="002C5956"/>
    <w:rsid w:val="00313FFD"/>
    <w:rsid w:val="003839FC"/>
    <w:rsid w:val="00390BE8"/>
    <w:rsid w:val="003A6E64"/>
    <w:rsid w:val="0041350F"/>
    <w:rsid w:val="0042260E"/>
    <w:rsid w:val="00424841"/>
    <w:rsid w:val="0046154A"/>
    <w:rsid w:val="004E473D"/>
    <w:rsid w:val="004E77B0"/>
    <w:rsid w:val="004F351A"/>
    <w:rsid w:val="00525509"/>
    <w:rsid w:val="005373AD"/>
    <w:rsid w:val="005A7DC5"/>
    <w:rsid w:val="005B185F"/>
    <w:rsid w:val="005B2B88"/>
    <w:rsid w:val="005B7865"/>
    <w:rsid w:val="005C434D"/>
    <w:rsid w:val="006363F9"/>
    <w:rsid w:val="006472BB"/>
    <w:rsid w:val="00655D89"/>
    <w:rsid w:val="006C6C81"/>
    <w:rsid w:val="006E6F6B"/>
    <w:rsid w:val="00716455"/>
    <w:rsid w:val="00717BE1"/>
    <w:rsid w:val="00740773"/>
    <w:rsid w:val="00741235"/>
    <w:rsid w:val="007653AF"/>
    <w:rsid w:val="00784A12"/>
    <w:rsid w:val="007B15B1"/>
    <w:rsid w:val="007C07B3"/>
    <w:rsid w:val="007C7928"/>
    <w:rsid w:val="007E270C"/>
    <w:rsid w:val="00832E75"/>
    <w:rsid w:val="008350EA"/>
    <w:rsid w:val="0089436A"/>
    <w:rsid w:val="008D3C57"/>
    <w:rsid w:val="008E57A1"/>
    <w:rsid w:val="008F3F89"/>
    <w:rsid w:val="008F4307"/>
    <w:rsid w:val="008F4929"/>
    <w:rsid w:val="00905DD9"/>
    <w:rsid w:val="00907E30"/>
    <w:rsid w:val="0091240B"/>
    <w:rsid w:val="009259C9"/>
    <w:rsid w:val="00934F57"/>
    <w:rsid w:val="009764E4"/>
    <w:rsid w:val="009D0E9C"/>
    <w:rsid w:val="00A04B60"/>
    <w:rsid w:val="00A064C8"/>
    <w:rsid w:val="00A261A9"/>
    <w:rsid w:val="00A43B20"/>
    <w:rsid w:val="00A467AD"/>
    <w:rsid w:val="00A556A7"/>
    <w:rsid w:val="00A60331"/>
    <w:rsid w:val="00AA3FE7"/>
    <w:rsid w:val="00AB4E76"/>
    <w:rsid w:val="00B11523"/>
    <w:rsid w:val="00B24609"/>
    <w:rsid w:val="00B3081A"/>
    <w:rsid w:val="00B3204E"/>
    <w:rsid w:val="00B37E5F"/>
    <w:rsid w:val="00B41006"/>
    <w:rsid w:val="00B43ED3"/>
    <w:rsid w:val="00B52C03"/>
    <w:rsid w:val="00B75432"/>
    <w:rsid w:val="00BE31E2"/>
    <w:rsid w:val="00BE3ED6"/>
    <w:rsid w:val="00C074C7"/>
    <w:rsid w:val="00C2722B"/>
    <w:rsid w:val="00C5326F"/>
    <w:rsid w:val="00C61FBB"/>
    <w:rsid w:val="00CA1B5E"/>
    <w:rsid w:val="00CA63EA"/>
    <w:rsid w:val="00D06092"/>
    <w:rsid w:val="00D27A86"/>
    <w:rsid w:val="00D714F6"/>
    <w:rsid w:val="00D80497"/>
    <w:rsid w:val="00D854FA"/>
    <w:rsid w:val="00D90328"/>
    <w:rsid w:val="00DB33B8"/>
    <w:rsid w:val="00E03C5E"/>
    <w:rsid w:val="00E204C0"/>
    <w:rsid w:val="00E30F5E"/>
    <w:rsid w:val="00E62D7C"/>
    <w:rsid w:val="00EB4C67"/>
    <w:rsid w:val="00EC695F"/>
    <w:rsid w:val="00EE16F7"/>
    <w:rsid w:val="00EF009D"/>
    <w:rsid w:val="00EF3F15"/>
    <w:rsid w:val="00EF7187"/>
    <w:rsid w:val="00F0268F"/>
    <w:rsid w:val="00F03216"/>
    <w:rsid w:val="00F12382"/>
    <w:rsid w:val="00F41333"/>
    <w:rsid w:val="00F44C17"/>
    <w:rsid w:val="00F56812"/>
    <w:rsid w:val="00F82F59"/>
    <w:rsid w:val="00F90A7D"/>
    <w:rsid w:val="00FB553A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899658"/>
  <w15:docId w15:val="{E5906AE8-70A5-45A4-896C-79FE4E51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509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3">
    <w:name w:val="Nagłb3óf3wek 3"/>
    <w:basedOn w:val="Nagb3f3wek"/>
    <w:uiPriority w:val="99"/>
    <w:rsid w:val="007C07B3"/>
    <w:pPr>
      <w:spacing w:before="140"/>
    </w:pPr>
    <w:rPr>
      <w:b/>
      <w:bCs/>
      <w:lang w:bidi="ar-SA"/>
    </w:rPr>
  </w:style>
  <w:style w:type="character" w:customStyle="1" w:styleId="Znakinumeracji">
    <w:name w:val="Znaki numeracji"/>
    <w:uiPriority w:val="99"/>
    <w:rsid w:val="007C07B3"/>
  </w:style>
  <w:style w:type="paragraph" w:customStyle="1" w:styleId="Nagb3f3wek">
    <w:name w:val="Nagłb3óf3wek"/>
    <w:basedOn w:val="Normalny"/>
    <w:next w:val="Tre9ce6tekstu"/>
    <w:uiPriority w:val="99"/>
    <w:rsid w:val="007C07B3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7C07B3"/>
    <w:pPr>
      <w:spacing w:after="140" w:line="276" w:lineRule="auto"/>
    </w:pPr>
  </w:style>
  <w:style w:type="paragraph" w:styleId="Lista">
    <w:name w:val="List"/>
    <w:basedOn w:val="Tre9ce6tekstu"/>
    <w:uiPriority w:val="99"/>
    <w:rsid w:val="007C07B3"/>
  </w:style>
  <w:style w:type="paragraph" w:styleId="Podpis">
    <w:name w:val="Signature"/>
    <w:basedOn w:val="Normalny"/>
    <w:link w:val="PodpisZnak"/>
    <w:uiPriority w:val="99"/>
    <w:rsid w:val="007C07B3"/>
    <w:pPr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7C07B3"/>
    <w:rPr>
      <w:rFonts w:ascii="Liberation Serif" w:eastAsia="Times New Roman" w:hAnsi="Liberation Serif" w:cs="Mangal"/>
      <w:kern w:val="1"/>
      <w:sz w:val="24"/>
      <w:szCs w:val="21"/>
      <w:lang w:bidi="hi-IN"/>
    </w:rPr>
  </w:style>
  <w:style w:type="paragraph" w:customStyle="1" w:styleId="Indeks">
    <w:name w:val="Indeks"/>
    <w:basedOn w:val="Normalny"/>
    <w:uiPriority w:val="99"/>
    <w:rsid w:val="007C07B3"/>
  </w:style>
  <w:style w:type="character" w:styleId="Pogrubienie">
    <w:name w:val="Strong"/>
    <w:basedOn w:val="Domylnaczcionkaakapitu"/>
    <w:uiPriority w:val="22"/>
    <w:qFormat/>
    <w:rsid w:val="00D06092"/>
    <w:rPr>
      <w:b/>
      <w:bCs/>
    </w:rPr>
  </w:style>
  <w:style w:type="paragraph" w:styleId="Akapitzlist">
    <w:name w:val="List Paragraph"/>
    <w:basedOn w:val="Normalny"/>
    <w:uiPriority w:val="34"/>
    <w:qFormat/>
    <w:rsid w:val="004E77B0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532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5326F"/>
    <w:rPr>
      <w:rFonts w:ascii="Liberation Serif" w:hAnsi="Liberation Serif" w:cs="Mangal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C532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5326F"/>
    <w:rPr>
      <w:rFonts w:ascii="Liberation Serif" w:hAnsi="Liberation Serif" w:cs="Mangal"/>
      <w:kern w:val="1"/>
      <w:sz w:val="24"/>
      <w:szCs w:val="21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92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929"/>
    <w:rPr>
      <w:rFonts w:ascii="Segoe UI" w:hAnsi="Segoe UI" w:cs="Mangal"/>
      <w:kern w:val="1"/>
      <w:sz w:val="18"/>
      <w:szCs w:val="16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F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F9"/>
    <w:rPr>
      <w:rFonts w:ascii="Liberation Serif" w:hAnsi="Liberation Serif" w:cs="Mangal"/>
      <w:kern w:val="1"/>
      <w:szCs w:val="18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3F9"/>
    <w:rPr>
      <w:rFonts w:ascii="Liberation Serif" w:hAnsi="Liberation Serif" w:cs="Mangal"/>
      <w:b/>
      <w:bCs/>
      <w:kern w:val="1"/>
      <w:szCs w:val="18"/>
      <w:lang w:bidi="hi-IN"/>
    </w:rPr>
  </w:style>
  <w:style w:type="character" w:styleId="Uwydatnienie">
    <w:name w:val="Emphasis"/>
    <w:basedOn w:val="Domylnaczcionkaakapitu"/>
    <w:uiPriority w:val="20"/>
    <w:qFormat/>
    <w:rsid w:val="00741235"/>
    <w:rPr>
      <w:i/>
      <w:iCs/>
    </w:rPr>
  </w:style>
  <w:style w:type="paragraph" w:customStyle="1" w:styleId="Default">
    <w:name w:val="Default"/>
    <w:rsid w:val="00905DD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E6F5-E328-4E47-B801-DF525D10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 Kordos</cp:lastModifiedBy>
  <cp:revision>2</cp:revision>
  <cp:lastPrinted>2023-08-21T11:41:00Z</cp:lastPrinted>
  <dcterms:created xsi:type="dcterms:W3CDTF">2023-08-21T11:50:00Z</dcterms:created>
  <dcterms:modified xsi:type="dcterms:W3CDTF">2023-08-21T11:50:00Z</dcterms:modified>
</cp:coreProperties>
</file>