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0A19" w14:textId="11537342" w:rsidR="002379AF" w:rsidRPr="00D85DB5" w:rsidRDefault="005241CB" w:rsidP="005C09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85DB5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14:paraId="4FB65EFC" w14:textId="3CC96697" w:rsidR="005241CB" w:rsidRPr="00D85DB5" w:rsidRDefault="005241CB" w:rsidP="005C09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85DB5">
        <w:rPr>
          <w:rFonts w:ascii="Times New Roman" w:hAnsi="Times New Roman" w:cs="Times New Roman"/>
          <w:b/>
          <w:bCs/>
          <w:sz w:val="20"/>
          <w:szCs w:val="20"/>
        </w:rPr>
        <w:t xml:space="preserve">do Zarządzenia Nr </w:t>
      </w:r>
      <w:r w:rsidR="00140A30">
        <w:rPr>
          <w:rFonts w:ascii="Times New Roman" w:hAnsi="Times New Roman" w:cs="Times New Roman"/>
          <w:b/>
          <w:bCs/>
          <w:sz w:val="20"/>
          <w:szCs w:val="20"/>
        </w:rPr>
        <w:t>021.8.2023</w:t>
      </w:r>
    </w:p>
    <w:p w14:paraId="55E4852C" w14:textId="3A02515A" w:rsidR="005241CB" w:rsidRPr="00D85DB5" w:rsidRDefault="005241CB" w:rsidP="005C094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85DB5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140A30">
        <w:rPr>
          <w:rFonts w:ascii="Times New Roman" w:hAnsi="Times New Roman" w:cs="Times New Roman"/>
          <w:b/>
          <w:bCs/>
          <w:sz w:val="20"/>
          <w:szCs w:val="20"/>
        </w:rPr>
        <w:t>22 września 2023r.</w:t>
      </w:r>
    </w:p>
    <w:p w14:paraId="328C91BC" w14:textId="77777777" w:rsidR="005241CB" w:rsidRPr="00D85DB5" w:rsidRDefault="005241CB" w:rsidP="005C0943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58A6BFD6" w14:textId="77777777" w:rsidR="005241CB" w:rsidRPr="00D85DB5" w:rsidRDefault="005241CB" w:rsidP="005C0943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484CB5CD" w14:textId="77777777" w:rsidR="005241CB" w:rsidRPr="00D85DB5" w:rsidRDefault="005241CB" w:rsidP="005C0943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5D620EFF" w14:textId="77777777" w:rsidR="005241CB" w:rsidRPr="00D85DB5" w:rsidRDefault="005241CB" w:rsidP="005C0943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6AAEE564" w14:textId="77777777" w:rsidR="005241CB" w:rsidRPr="00D85DB5" w:rsidRDefault="005241CB" w:rsidP="005C0943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54F1DBCC" w14:textId="5D8A1300" w:rsidR="005241CB" w:rsidRPr="00D85DB5" w:rsidRDefault="005241CB" w:rsidP="005C0943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noProof/>
          <w:color w:val="FFFFFF"/>
          <w:sz w:val="23"/>
          <w:szCs w:val="23"/>
        </w:rPr>
        <w:drawing>
          <wp:inline distT="0" distB="0" distL="0" distR="0" wp14:anchorId="1507C470" wp14:editId="6607C391">
            <wp:extent cx="2162175" cy="1707936"/>
            <wp:effectExtent l="0" t="0" r="0" b="6985"/>
            <wp:docPr id="1" name="Obraz 1" descr="Opis: Logo ośrodka">
              <a:hlinkClick xmlns:a="http://schemas.openxmlformats.org/drawingml/2006/main" r:id="rId6" tooltip="&quot;Strona główna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 ośrod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604" cy="17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73096" w14:textId="77777777" w:rsidR="005241CB" w:rsidRPr="00D85DB5" w:rsidRDefault="005241CB" w:rsidP="005C0943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61576289" w14:textId="77777777" w:rsidR="005241CB" w:rsidRPr="00D85DB5" w:rsidRDefault="005241CB" w:rsidP="005C0943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553E00AF" w14:textId="6C25F624" w:rsidR="005241CB" w:rsidRPr="00D85DB5" w:rsidRDefault="005241CB" w:rsidP="005C094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D85DB5">
        <w:rPr>
          <w:rFonts w:ascii="Times New Roman" w:hAnsi="Times New Roman" w:cs="Times New Roman"/>
          <w:b/>
          <w:bCs/>
          <w:i/>
          <w:iCs/>
          <w:sz w:val="44"/>
          <w:szCs w:val="44"/>
        </w:rPr>
        <w:t>Regulamin pracy</w:t>
      </w:r>
    </w:p>
    <w:p w14:paraId="23AC8FE0" w14:textId="509D6D47" w:rsidR="005241CB" w:rsidRPr="00D85DB5" w:rsidRDefault="005241CB" w:rsidP="005C0943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D85DB5">
        <w:rPr>
          <w:rFonts w:ascii="Times New Roman" w:hAnsi="Times New Roman" w:cs="Times New Roman"/>
          <w:b/>
          <w:bCs/>
          <w:i/>
          <w:iCs/>
          <w:sz w:val="44"/>
          <w:szCs w:val="44"/>
        </w:rPr>
        <w:t>Ośrodka Pomocy Społecznej w Opatowie</w:t>
      </w:r>
    </w:p>
    <w:p w14:paraId="4729B834" w14:textId="77777777" w:rsidR="005241CB" w:rsidRPr="00D85DB5" w:rsidRDefault="005241CB" w:rsidP="005C0943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8D02A20" w14:textId="77777777" w:rsidR="005241CB" w:rsidRPr="00D85DB5" w:rsidRDefault="005241CB" w:rsidP="005C0943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4387B58" w14:textId="77777777" w:rsidR="005241CB" w:rsidRPr="00D85DB5" w:rsidRDefault="005241CB" w:rsidP="005C0943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D355816" w14:textId="77777777" w:rsidR="005241CB" w:rsidRPr="00D85DB5" w:rsidRDefault="005241CB" w:rsidP="005C0943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3289D647" w14:textId="77777777" w:rsidR="005241CB" w:rsidRPr="00D85DB5" w:rsidRDefault="005241CB" w:rsidP="005C0943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893B00E" w14:textId="77777777" w:rsidR="005241CB" w:rsidRPr="00D85DB5" w:rsidRDefault="005241CB" w:rsidP="005C0943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1DECE301" w14:textId="77777777" w:rsidR="00787856" w:rsidRPr="00D85DB5" w:rsidRDefault="00787856" w:rsidP="005C0943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075C8BCA" w14:textId="77777777" w:rsidR="00787856" w:rsidRPr="00D85DB5" w:rsidRDefault="00787856" w:rsidP="005C0943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42CD0EC8" w14:textId="0CF753F5" w:rsidR="00F0575E" w:rsidRPr="00D85DB5" w:rsidRDefault="00F0575E" w:rsidP="00CE5F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lastRenderedPageBreak/>
        <w:t>R</w:t>
      </w:r>
      <w:r w:rsidR="00606DF2" w:rsidRPr="00D85DB5">
        <w:rPr>
          <w:rFonts w:ascii="Times New Roman" w:hAnsi="Times New Roman" w:cs="Times New Roman"/>
          <w:b/>
          <w:bCs/>
          <w:sz w:val="23"/>
          <w:szCs w:val="23"/>
        </w:rPr>
        <w:t>OZDZIAŁ</w:t>
      </w:r>
      <w:r w:rsidRPr="00D85DB5">
        <w:rPr>
          <w:rFonts w:ascii="Times New Roman" w:hAnsi="Times New Roman" w:cs="Times New Roman"/>
          <w:b/>
          <w:bCs/>
          <w:sz w:val="23"/>
          <w:szCs w:val="23"/>
        </w:rPr>
        <w:t xml:space="preserve"> I</w:t>
      </w:r>
    </w:p>
    <w:p w14:paraId="567ED39A" w14:textId="5DA57264" w:rsidR="00787856" w:rsidRPr="00D85DB5" w:rsidRDefault="00F0575E" w:rsidP="00CE5F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Przepisy wstępne</w:t>
      </w:r>
    </w:p>
    <w:p w14:paraId="5362DC7F" w14:textId="77777777" w:rsidR="00CE5FF3" w:rsidRPr="00D85DB5" w:rsidRDefault="00CE5FF3" w:rsidP="00CE5F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C4A2C28" w14:textId="0754EDDD" w:rsidR="00F0575E" w:rsidRPr="00D85DB5" w:rsidRDefault="00F0575E" w:rsidP="00CE5F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§1</w:t>
      </w:r>
    </w:p>
    <w:p w14:paraId="590F1C41" w14:textId="31106AAF" w:rsidR="00787856" w:rsidRPr="00D85DB5" w:rsidRDefault="00787856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Regulamin pracy określa organizację i porządek w procesie pracy oraz związane z tym prawa i obowiązki pracodawcy i pracowników Ośrodka Pomocy Społecznej w Opatowie.</w:t>
      </w:r>
    </w:p>
    <w:p w14:paraId="33BBC10E" w14:textId="20DBDC40" w:rsidR="00787856" w:rsidRPr="00822589" w:rsidRDefault="00787856" w:rsidP="00822589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Postanowienia Regulaminu obowiązują wszystkich pracowników bez względu</w:t>
      </w:r>
      <w:r w:rsidR="00822589">
        <w:rPr>
          <w:rFonts w:ascii="Times New Roman" w:hAnsi="Times New Roman" w:cs="Times New Roman"/>
          <w:sz w:val="23"/>
          <w:szCs w:val="23"/>
        </w:rPr>
        <w:br/>
      </w:r>
      <w:r w:rsidRPr="00822589">
        <w:rPr>
          <w:rFonts w:ascii="Times New Roman" w:hAnsi="Times New Roman" w:cs="Times New Roman"/>
          <w:sz w:val="23"/>
          <w:szCs w:val="23"/>
        </w:rPr>
        <w:t xml:space="preserve">na zajmowane stanowisko i rodzaj wykonywanej pracy, a także rodzaj umowy o pracę. </w:t>
      </w:r>
    </w:p>
    <w:p w14:paraId="285C7785" w14:textId="174CB76E" w:rsidR="005C0943" w:rsidRPr="00D85DB5" w:rsidRDefault="00787856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W indywidualnych sprawach związanych ze stosunkiem pracy, nieuregulowanych szczegółowo niniejszym regulaminem, zastosowanie mają przepisy Kodeksu pracy oraz innych ustaw i aktów wykonawczych z zakresu prawa pracy.</w:t>
      </w:r>
    </w:p>
    <w:p w14:paraId="1BEEAD54" w14:textId="62F16A8C" w:rsidR="005C0943" w:rsidRPr="00D85DB5" w:rsidRDefault="005C0943" w:rsidP="00CE5F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§2</w:t>
      </w:r>
    </w:p>
    <w:p w14:paraId="01DF5E59" w14:textId="29390737" w:rsidR="005C0943" w:rsidRPr="00D85DB5" w:rsidRDefault="005C0943" w:rsidP="00CE5FF3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Ilekroć w regulaminie jest mowa o :</w:t>
      </w:r>
    </w:p>
    <w:p w14:paraId="607BC742" w14:textId="044643DE" w:rsidR="005C0943" w:rsidRPr="00D85DB5" w:rsidRDefault="005C0943">
      <w:pPr>
        <w:pStyle w:val="PRZ2-Tekst-rodek-W1-a"/>
        <w:widowControl/>
        <w:numPr>
          <w:ilvl w:val="0"/>
          <w:numId w:val="3"/>
        </w:numPr>
        <w:tabs>
          <w:tab w:val="clear" w:pos="8789"/>
          <w:tab w:val="left" w:pos="284"/>
        </w:tabs>
        <w:spacing w:before="0" w:line="360" w:lineRule="auto"/>
        <w:ind w:left="567" w:right="0" w:hanging="425"/>
        <w:rPr>
          <w:rFonts w:ascii="Times New Roman" w:hAnsi="Times New Roman" w:cs="Times New Roman"/>
          <w:b/>
          <w:sz w:val="23"/>
          <w:szCs w:val="23"/>
        </w:rPr>
      </w:pPr>
      <w:r w:rsidRPr="00D85DB5">
        <w:rPr>
          <w:rFonts w:ascii="Times New Roman" w:hAnsi="Times New Roman" w:cs="Times New Roman"/>
          <w:b/>
          <w:sz w:val="23"/>
          <w:szCs w:val="23"/>
        </w:rPr>
        <w:t>Ośrodku, Pracodawcy</w:t>
      </w:r>
      <w:r w:rsidRPr="00D85DB5">
        <w:rPr>
          <w:rFonts w:ascii="Times New Roman" w:hAnsi="Times New Roman" w:cs="Times New Roman"/>
          <w:sz w:val="23"/>
          <w:szCs w:val="23"/>
        </w:rPr>
        <w:t xml:space="preserve"> – należy przez to rozumieć Ośrodek Pomocy Społecznej</w:t>
      </w:r>
      <w:r w:rsidR="00822589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w Opatowie, w imieniu którego występuje Kierownik;</w:t>
      </w:r>
    </w:p>
    <w:p w14:paraId="07980DC4" w14:textId="028A2F15" w:rsidR="005C0943" w:rsidRPr="00D85DB5" w:rsidRDefault="005C0943">
      <w:pPr>
        <w:pStyle w:val="PRZ2-Tekst-rodek-W1-a"/>
        <w:widowControl/>
        <w:numPr>
          <w:ilvl w:val="0"/>
          <w:numId w:val="3"/>
        </w:numPr>
        <w:tabs>
          <w:tab w:val="clear" w:pos="8789"/>
          <w:tab w:val="left" w:pos="284"/>
        </w:tabs>
        <w:spacing w:before="0" w:line="360" w:lineRule="auto"/>
        <w:ind w:left="567" w:right="0" w:hanging="425"/>
        <w:rPr>
          <w:rFonts w:ascii="Times New Roman" w:hAnsi="Times New Roman" w:cs="Times New Roman"/>
          <w:b/>
          <w:sz w:val="23"/>
          <w:szCs w:val="23"/>
        </w:rPr>
      </w:pPr>
      <w:r w:rsidRPr="00D85DB5">
        <w:rPr>
          <w:rFonts w:ascii="Times New Roman" w:hAnsi="Times New Roman" w:cs="Times New Roman"/>
          <w:b/>
          <w:sz w:val="23"/>
          <w:szCs w:val="23"/>
        </w:rPr>
        <w:t xml:space="preserve">Kierowniku </w:t>
      </w:r>
      <w:r w:rsidRPr="00D85DB5">
        <w:rPr>
          <w:rFonts w:ascii="Times New Roman" w:hAnsi="Times New Roman" w:cs="Times New Roman"/>
          <w:sz w:val="23"/>
          <w:szCs w:val="23"/>
        </w:rPr>
        <w:t>– należy przez to rozumieć Kierownika Ośrodka Pomocy Społecznej</w:t>
      </w:r>
      <w:r w:rsidR="00822589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w Opatowie;</w:t>
      </w:r>
    </w:p>
    <w:p w14:paraId="6F54C30F" w14:textId="1287B16B" w:rsidR="005C0943" w:rsidRPr="00D85DB5" w:rsidRDefault="005C0943">
      <w:pPr>
        <w:pStyle w:val="PRZ2-Tekst-rodek-W1-a"/>
        <w:widowControl/>
        <w:numPr>
          <w:ilvl w:val="0"/>
          <w:numId w:val="3"/>
        </w:numPr>
        <w:tabs>
          <w:tab w:val="clear" w:pos="8789"/>
          <w:tab w:val="left" w:pos="284"/>
        </w:tabs>
        <w:spacing w:before="0" w:line="360" w:lineRule="auto"/>
        <w:ind w:left="567" w:right="0" w:hanging="425"/>
        <w:rPr>
          <w:rFonts w:ascii="Times New Roman" w:hAnsi="Times New Roman" w:cs="Times New Roman"/>
          <w:b/>
          <w:sz w:val="23"/>
          <w:szCs w:val="23"/>
        </w:rPr>
      </w:pPr>
      <w:r w:rsidRPr="00D85DB5">
        <w:rPr>
          <w:rFonts w:ascii="Times New Roman" w:hAnsi="Times New Roman" w:cs="Times New Roman"/>
          <w:b/>
          <w:sz w:val="23"/>
          <w:szCs w:val="23"/>
        </w:rPr>
        <w:t>Pracowniku</w:t>
      </w:r>
      <w:r w:rsidRPr="00D85DB5">
        <w:rPr>
          <w:rFonts w:ascii="Times New Roman" w:hAnsi="Times New Roman" w:cs="Times New Roman"/>
          <w:sz w:val="23"/>
          <w:szCs w:val="23"/>
        </w:rPr>
        <w:t xml:space="preserve"> – należy przez to rozumieć osoby zatrudnione w Ośrodku Pomocy Społecznej w Opatowie, bez względu na rodzaj zawartej umowy, zajmowane stanowisko pracy, rodzaj wykonywanej pracy oraz wymiar czasu pracy;</w:t>
      </w:r>
    </w:p>
    <w:p w14:paraId="21CC12C2" w14:textId="36B78E33" w:rsidR="005C0943" w:rsidRPr="00D85DB5" w:rsidRDefault="005C0943">
      <w:pPr>
        <w:pStyle w:val="PRZ2-Tekst-rodek-W1-a"/>
        <w:widowControl/>
        <w:numPr>
          <w:ilvl w:val="0"/>
          <w:numId w:val="3"/>
        </w:numPr>
        <w:tabs>
          <w:tab w:val="clear" w:pos="8789"/>
          <w:tab w:val="left" w:pos="709"/>
        </w:tabs>
        <w:spacing w:before="0" w:line="360" w:lineRule="auto"/>
        <w:ind w:left="567" w:right="0" w:hanging="425"/>
        <w:rPr>
          <w:rFonts w:ascii="Times New Roman" w:hAnsi="Times New Roman" w:cs="Times New Roman"/>
          <w:b/>
          <w:sz w:val="23"/>
          <w:szCs w:val="23"/>
        </w:rPr>
      </w:pPr>
      <w:r w:rsidRPr="00D85DB5">
        <w:rPr>
          <w:rFonts w:ascii="Times New Roman" w:hAnsi="Times New Roman" w:cs="Times New Roman"/>
          <w:b/>
          <w:sz w:val="23"/>
          <w:szCs w:val="23"/>
        </w:rPr>
        <w:t xml:space="preserve">Ustawie </w:t>
      </w:r>
      <w:r w:rsidRPr="00D85DB5">
        <w:rPr>
          <w:rFonts w:ascii="Times New Roman" w:hAnsi="Times New Roman" w:cs="Times New Roman"/>
          <w:b/>
          <w:bCs/>
          <w:sz w:val="23"/>
          <w:szCs w:val="23"/>
        </w:rPr>
        <w:t xml:space="preserve">– </w:t>
      </w:r>
      <w:r w:rsidRPr="00D85DB5">
        <w:rPr>
          <w:rFonts w:ascii="Times New Roman" w:hAnsi="Times New Roman" w:cs="Times New Roman"/>
          <w:bCs/>
          <w:sz w:val="23"/>
          <w:szCs w:val="23"/>
        </w:rPr>
        <w:t xml:space="preserve">należy przez to rozumieć Ustawę z dnia </w:t>
      </w:r>
      <w:r w:rsidRPr="00D85DB5">
        <w:rPr>
          <w:rFonts w:ascii="Times New Roman" w:eastAsia="SimSun" w:hAnsi="Times New Roman" w:cs="Times New Roman"/>
          <w:kern w:val="2"/>
          <w:sz w:val="23"/>
          <w:szCs w:val="23"/>
          <w:lang w:bidi="hi-IN"/>
        </w:rPr>
        <w:t>26 czerwca 1974 r. Kodeks Pracy;</w:t>
      </w:r>
    </w:p>
    <w:p w14:paraId="2CF85D24" w14:textId="71A29B6F" w:rsidR="005C0943" w:rsidRPr="00D85DB5" w:rsidRDefault="005C0943">
      <w:pPr>
        <w:pStyle w:val="PRZ2-Tekst-rodek-W1-a"/>
        <w:widowControl/>
        <w:numPr>
          <w:ilvl w:val="0"/>
          <w:numId w:val="3"/>
        </w:numPr>
        <w:tabs>
          <w:tab w:val="clear" w:pos="8789"/>
        </w:tabs>
        <w:spacing w:before="0" w:line="360" w:lineRule="auto"/>
        <w:ind w:left="567" w:right="0" w:hanging="425"/>
        <w:rPr>
          <w:rFonts w:ascii="Times New Roman" w:eastAsia="Arial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sz w:val="23"/>
          <w:szCs w:val="23"/>
        </w:rPr>
        <w:t xml:space="preserve">Regulaminie - </w:t>
      </w:r>
      <w:r w:rsidRPr="00D85DB5">
        <w:rPr>
          <w:rFonts w:ascii="Times New Roman" w:hAnsi="Times New Roman" w:cs="Times New Roman"/>
          <w:sz w:val="23"/>
          <w:szCs w:val="23"/>
        </w:rPr>
        <w:t>należy przez to rozumieć niniejszy Regulamin pracy Ośrodka Pomocy Społecznej w Opatowie;</w:t>
      </w:r>
    </w:p>
    <w:p w14:paraId="4F19FE8D" w14:textId="14290DA9" w:rsidR="005C0943" w:rsidRPr="00D85DB5" w:rsidRDefault="005C0943">
      <w:pPr>
        <w:pStyle w:val="PRZ2-Tekst-rodek-W1-a"/>
        <w:widowControl/>
        <w:numPr>
          <w:ilvl w:val="0"/>
          <w:numId w:val="3"/>
        </w:numPr>
        <w:tabs>
          <w:tab w:val="clear" w:pos="8789"/>
        </w:tabs>
        <w:spacing w:before="0" w:line="360" w:lineRule="auto"/>
        <w:ind w:left="567" w:right="0" w:hanging="425"/>
        <w:rPr>
          <w:rFonts w:ascii="Times New Roman" w:eastAsia="Arial" w:hAnsi="Times New Roman" w:cs="Times New Roman"/>
          <w:b/>
          <w:bCs/>
          <w:sz w:val="23"/>
          <w:szCs w:val="23"/>
        </w:rPr>
      </w:pPr>
      <w:r w:rsidRPr="00D85DB5">
        <w:rPr>
          <w:rFonts w:ascii="Times New Roman" w:eastAsia="Arial" w:hAnsi="Times New Roman" w:cs="Times New Roman"/>
          <w:b/>
          <w:bCs/>
          <w:sz w:val="23"/>
          <w:szCs w:val="23"/>
        </w:rPr>
        <w:t>Prawie pracy</w:t>
      </w:r>
      <w:r w:rsidRPr="00D85DB5">
        <w:rPr>
          <w:rFonts w:ascii="Times New Roman" w:eastAsia="Arial" w:hAnsi="Times New Roman" w:cs="Times New Roman"/>
          <w:sz w:val="23"/>
          <w:szCs w:val="23"/>
        </w:rPr>
        <w:t xml:space="preserve"> – należy przez to rozumieć przepisy Kodeksu Pracy oraz przepisy innych ustaw i aktów wykonawczych, określające prawa i obowiązki pracowników i pracodawc</w:t>
      </w:r>
      <w:r w:rsidR="00D23368" w:rsidRPr="00D85DB5">
        <w:rPr>
          <w:rFonts w:ascii="Times New Roman" w:eastAsia="Arial" w:hAnsi="Times New Roman" w:cs="Times New Roman"/>
          <w:sz w:val="23"/>
          <w:szCs w:val="23"/>
        </w:rPr>
        <w:t>y</w:t>
      </w:r>
      <w:r w:rsidRPr="00D85DB5">
        <w:rPr>
          <w:rFonts w:ascii="Times New Roman" w:eastAsia="Arial" w:hAnsi="Times New Roman" w:cs="Times New Roman"/>
          <w:sz w:val="23"/>
          <w:szCs w:val="23"/>
        </w:rPr>
        <w:t>, regulaminów i statutów określających prawa i obowiązki stron stosunku pracy.</w:t>
      </w:r>
    </w:p>
    <w:p w14:paraId="788760C5" w14:textId="77777777" w:rsidR="005C0943" w:rsidRPr="00D85DB5" w:rsidRDefault="005C0943" w:rsidP="00CE5FF3">
      <w:pPr>
        <w:pStyle w:val="PRZ2-Tekst-rodek-W1-a"/>
        <w:widowControl/>
        <w:tabs>
          <w:tab w:val="clear" w:pos="8789"/>
        </w:tabs>
        <w:spacing w:before="0" w:line="360" w:lineRule="auto"/>
        <w:ind w:left="0" w:right="0" w:firstLine="0"/>
        <w:jc w:val="center"/>
        <w:rPr>
          <w:rFonts w:ascii="Times New Roman" w:eastAsia="Arial" w:hAnsi="Times New Roman" w:cs="Times New Roman"/>
          <w:b/>
          <w:bCs/>
          <w:sz w:val="23"/>
          <w:szCs w:val="23"/>
        </w:rPr>
      </w:pPr>
    </w:p>
    <w:p w14:paraId="7BFE19E6" w14:textId="5E34845D" w:rsidR="005C0943" w:rsidRPr="00D85DB5" w:rsidRDefault="005C0943" w:rsidP="00CE5FF3">
      <w:pPr>
        <w:pStyle w:val="PRZ2-Tekst-rodek-W1-a"/>
        <w:widowControl/>
        <w:tabs>
          <w:tab w:val="clear" w:pos="8789"/>
        </w:tabs>
        <w:spacing w:before="0" w:line="360" w:lineRule="auto"/>
        <w:ind w:left="0" w:right="0" w:firstLine="0"/>
        <w:jc w:val="center"/>
        <w:rPr>
          <w:rFonts w:ascii="Times New Roman" w:eastAsia="Arial" w:hAnsi="Times New Roman" w:cs="Times New Roman"/>
          <w:b/>
          <w:bCs/>
          <w:sz w:val="23"/>
          <w:szCs w:val="23"/>
        </w:rPr>
      </w:pPr>
      <w:r w:rsidRPr="00D85DB5">
        <w:rPr>
          <w:rFonts w:ascii="Times New Roman" w:eastAsia="Arial" w:hAnsi="Times New Roman" w:cs="Times New Roman"/>
          <w:b/>
          <w:bCs/>
          <w:sz w:val="23"/>
          <w:szCs w:val="23"/>
        </w:rPr>
        <w:t>§3</w:t>
      </w:r>
    </w:p>
    <w:p w14:paraId="28F4D750" w14:textId="63A232A1" w:rsidR="005C0943" w:rsidRPr="00D85DB5" w:rsidRDefault="005C0943" w:rsidP="00CE5FF3">
      <w:pPr>
        <w:pStyle w:val="PRZ2-Tekst-rodek-W1-a"/>
        <w:widowControl/>
        <w:tabs>
          <w:tab w:val="clear" w:pos="8789"/>
        </w:tabs>
        <w:spacing w:before="0" w:line="360" w:lineRule="auto"/>
        <w:ind w:left="0" w:right="0" w:firstLine="0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Czynności w sprawach z zakresu prawa pracy wobec pracowników wykonuje Kierownik Ośrodka. </w:t>
      </w:r>
    </w:p>
    <w:p w14:paraId="6780AD57" w14:textId="77777777" w:rsidR="00CE5FF3" w:rsidRPr="00D85DB5" w:rsidRDefault="00CE5FF3" w:rsidP="00CE5FF3">
      <w:pPr>
        <w:pStyle w:val="PRZ2-Tekst-rodek-W1-a"/>
        <w:widowControl/>
        <w:tabs>
          <w:tab w:val="clear" w:pos="8789"/>
        </w:tabs>
        <w:spacing w:before="0" w:line="360" w:lineRule="auto"/>
        <w:ind w:left="0" w:right="0" w:firstLine="0"/>
        <w:rPr>
          <w:rFonts w:ascii="Times New Roman" w:hAnsi="Times New Roman" w:cs="Times New Roman"/>
          <w:sz w:val="23"/>
          <w:szCs w:val="23"/>
        </w:rPr>
      </w:pPr>
    </w:p>
    <w:p w14:paraId="2D248F99" w14:textId="360D8814" w:rsidR="005C0943" w:rsidRPr="00D85DB5" w:rsidRDefault="005C0943" w:rsidP="00CE5FF3">
      <w:pPr>
        <w:pStyle w:val="PRZ2-Tekst-rodek-W1-a"/>
        <w:widowControl/>
        <w:tabs>
          <w:tab w:val="clear" w:pos="8789"/>
        </w:tabs>
        <w:spacing w:before="0" w:line="36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§4</w:t>
      </w:r>
    </w:p>
    <w:p w14:paraId="60A264B5" w14:textId="1E0D330E" w:rsidR="005C0943" w:rsidRPr="00D85DB5" w:rsidRDefault="005C0943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Pracodawca zapoznaje z treścią </w:t>
      </w:r>
      <w:r w:rsidR="00950A6C">
        <w:rPr>
          <w:rFonts w:ascii="Times New Roman" w:hAnsi="Times New Roman" w:cs="Times New Roman"/>
          <w:sz w:val="23"/>
          <w:szCs w:val="23"/>
        </w:rPr>
        <w:t>R</w:t>
      </w:r>
      <w:r w:rsidRPr="00D85DB5">
        <w:rPr>
          <w:rFonts w:ascii="Times New Roman" w:hAnsi="Times New Roman" w:cs="Times New Roman"/>
          <w:sz w:val="23"/>
          <w:szCs w:val="23"/>
        </w:rPr>
        <w:t>egulaminu każdego przyjmowanego do pracy pracownika, przed rozpoczęciem przez niego pracy, na dowód czego pracownik składa odpowiednie oświadczenie na piśmie, które zostaje dołączone do jego akt osobowych do części B.</w:t>
      </w:r>
    </w:p>
    <w:p w14:paraId="50FE4CFE" w14:textId="669F9494" w:rsidR="005C0943" w:rsidRPr="00D85DB5" w:rsidRDefault="005C0943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W oświadczeniu pracownik potwierdza, że został zapoznany z postanowieniami </w:t>
      </w:r>
      <w:r w:rsidR="00950A6C">
        <w:rPr>
          <w:rFonts w:ascii="Times New Roman" w:hAnsi="Times New Roman" w:cs="Times New Roman"/>
          <w:sz w:val="23"/>
          <w:szCs w:val="23"/>
        </w:rPr>
        <w:t>R</w:t>
      </w:r>
      <w:r w:rsidRPr="00D85DB5">
        <w:rPr>
          <w:rFonts w:ascii="Times New Roman" w:hAnsi="Times New Roman" w:cs="Times New Roman"/>
          <w:sz w:val="23"/>
          <w:szCs w:val="23"/>
        </w:rPr>
        <w:t>egulaminu</w:t>
      </w:r>
      <w:r w:rsidR="00950A6C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 xml:space="preserve">i jednocześnie zobowiązuje się do jego przestrzegania. </w:t>
      </w:r>
    </w:p>
    <w:p w14:paraId="46DC92ED" w14:textId="1E4659CC" w:rsidR="005C0943" w:rsidRPr="00D85DB5" w:rsidRDefault="005C0943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lastRenderedPageBreak/>
        <w:t xml:space="preserve">Wzór oświadczenia stanowi </w:t>
      </w:r>
      <w:r w:rsidR="00E40E2F" w:rsidRPr="00D85DB5">
        <w:rPr>
          <w:rFonts w:ascii="Times New Roman" w:hAnsi="Times New Roman" w:cs="Times New Roman"/>
          <w:bCs/>
          <w:sz w:val="23"/>
          <w:szCs w:val="23"/>
        </w:rPr>
        <w:t>Z</w:t>
      </w:r>
      <w:r w:rsidRPr="00D85DB5">
        <w:rPr>
          <w:rFonts w:ascii="Times New Roman" w:hAnsi="Times New Roman" w:cs="Times New Roman"/>
          <w:bCs/>
          <w:sz w:val="23"/>
          <w:szCs w:val="23"/>
        </w:rPr>
        <w:t>ałącznik nr 1</w:t>
      </w:r>
      <w:r w:rsidRPr="00D85DB5">
        <w:rPr>
          <w:rFonts w:ascii="Times New Roman" w:hAnsi="Times New Roman" w:cs="Times New Roman"/>
          <w:sz w:val="23"/>
          <w:szCs w:val="23"/>
        </w:rPr>
        <w:t xml:space="preserve"> do </w:t>
      </w:r>
      <w:r w:rsidR="00E40E2F" w:rsidRPr="00D85DB5">
        <w:rPr>
          <w:rFonts w:ascii="Times New Roman" w:hAnsi="Times New Roman" w:cs="Times New Roman"/>
          <w:sz w:val="23"/>
          <w:szCs w:val="23"/>
        </w:rPr>
        <w:t>R</w:t>
      </w:r>
      <w:r w:rsidRPr="00D85DB5">
        <w:rPr>
          <w:rFonts w:ascii="Times New Roman" w:hAnsi="Times New Roman" w:cs="Times New Roman"/>
          <w:sz w:val="23"/>
          <w:szCs w:val="23"/>
        </w:rPr>
        <w:t>egulaminu.</w:t>
      </w:r>
    </w:p>
    <w:p w14:paraId="1E27C6AF" w14:textId="717B3B75" w:rsidR="005C0943" w:rsidRPr="00D85DB5" w:rsidRDefault="005C0943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Pracownik zobowiązany jest znać i przestrzegać postanowień </w:t>
      </w:r>
      <w:r w:rsidR="00950A6C">
        <w:rPr>
          <w:rFonts w:ascii="Times New Roman" w:hAnsi="Times New Roman" w:cs="Times New Roman"/>
          <w:sz w:val="23"/>
          <w:szCs w:val="23"/>
        </w:rPr>
        <w:t>R</w:t>
      </w:r>
      <w:r w:rsidRPr="00D85DB5">
        <w:rPr>
          <w:rFonts w:ascii="Times New Roman" w:hAnsi="Times New Roman" w:cs="Times New Roman"/>
          <w:sz w:val="23"/>
          <w:szCs w:val="23"/>
        </w:rPr>
        <w:t>egulaminu.</w:t>
      </w:r>
    </w:p>
    <w:p w14:paraId="24309386" w14:textId="141F0AC4" w:rsidR="005C0943" w:rsidRPr="00D85DB5" w:rsidRDefault="005C0943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Pracownik nie może tłumaczyć się nieznajomością postanowień zawartych w </w:t>
      </w:r>
      <w:r w:rsidR="00950A6C">
        <w:rPr>
          <w:rFonts w:ascii="Times New Roman" w:hAnsi="Times New Roman" w:cs="Times New Roman"/>
          <w:sz w:val="23"/>
          <w:szCs w:val="23"/>
        </w:rPr>
        <w:t>R</w:t>
      </w:r>
      <w:r w:rsidRPr="00D85DB5">
        <w:rPr>
          <w:rFonts w:ascii="Times New Roman" w:hAnsi="Times New Roman" w:cs="Times New Roman"/>
          <w:sz w:val="23"/>
          <w:szCs w:val="23"/>
        </w:rPr>
        <w:t>egulaminie.</w:t>
      </w:r>
    </w:p>
    <w:p w14:paraId="1BFC810F" w14:textId="77777777" w:rsidR="005C0943" w:rsidRPr="00D85DB5" w:rsidRDefault="005C0943" w:rsidP="00CE5FF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6AF7CC5" w14:textId="77777777" w:rsidR="00CE5FF3" w:rsidRPr="00D85DB5" w:rsidRDefault="00CE5FF3" w:rsidP="00CE5FF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9F38E6E" w14:textId="32042444" w:rsidR="00F93364" w:rsidRPr="00D85DB5" w:rsidRDefault="00F93364" w:rsidP="00CE5FF3">
      <w:pPr>
        <w:tabs>
          <w:tab w:val="left" w:pos="284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ROZDZIAŁ II</w:t>
      </w:r>
    </w:p>
    <w:p w14:paraId="0A5E13E0" w14:textId="43554BF2" w:rsidR="00F93364" w:rsidRPr="00D85DB5" w:rsidRDefault="00F93364" w:rsidP="00CE5FF3">
      <w:pPr>
        <w:tabs>
          <w:tab w:val="left" w:pos="284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Prawa i obowiązki Pracodawcy</w:t>
      </w:r>
    </w:p>
    <w:p w14:paraId="10671825" w14:textId="77777777" w:rsidR="00F93364" w:rsidRPr="00D85DB5" w:rsidRDefault="00F93364" w:rsidP="00CE5FF3">
      <w:pPr>
        <w:tabs>
          <w:tab w:val="left" w:pos="284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48D44BF" w14:textId="77777777" w:rsidR="00C57C6E" w:rsidRPr="00D85DB5" w:rsidRDefault="00F93364" w:rsidP="00CE5FF3">
      <w:pPr>
        <w:tabs>
          <w:tab w:val="left" w:pos="284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§5</w:t>
      </w:r>
    </w:p>
    <w:p w14:paraId="5DC65DC6" w14:textId="02B81FE0" w:rsidR="00F93364" w:rsidRPr="00D85DB5" w:rsidRDefault="00F93364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hanging="720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Do obowiązków Pracodawcy należy w szczególności:</w:t>
      </w:r>
    </w:p>
    <w:p w14:paraId="0FBABD8C" w14:textId="7E029DF5" w:rsidR="00F93364" w:rsidRPr="00D85DB5" w:rsidRDefault="00B52597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z</w:t>
      </w:r>
      <w:r w:rsidR="00F93364" w:rsidRPr="00D85DB5">
        <w:rPr>
          <w:rFonts w:ascii="Times New Roman" w:hAnsi="Times New Roman" w:cs="Times New Roman"/>
          <w:sz w:val="23"/>
          <w:szCs w:val="23"/>
        </w:rPr>
        <w:t xml:space="preserve">aznajomienie pracowników </w:t>
      </w:r>
      <w:r w:rsidRPr="00D85DB5">
        <w:rPr>
          <w:rFonts w:ascii="Times New Roman" w:hAnsi="Times New Roman" w:cs="Times New Roman"/>
          <w:sz w:val="23"/>
          <w:szCs w:val="23"/>
        </w:rPr>
        <w:t>z zakresem ich obowiązków oraz podstawowymi uprawnieniami;</w:t>
      </w:r>
    </w:p>
    <w:p w14:paraId="37EB83B5" w14:textId="2D768331" w:rsidR="00B52597" w:rsidRPr="00D85DB5" w:rsidRDefault="00B52597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organizowanie pracy w sposób zapewniający pełne wykorzystanie czasu pracy, jak również osiąganie przez pracowników, przy wykorzystaniu ich uzdolnień i kwalifikacji, najlepszych efektów pracy;</w:t>
      </w:r>
    </w:p>
    <w:p w14:paraId="3D128FDE" w14:textId="2DA87A68" w:rsidR="00B52597" w:rsidRPr="00D85DB5" w:rsidRDefault="00B52597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zapewnić bezpieczne i higieniczne warunki pracy oraz prowadzić systematyczne szkolenia pracowników w zakresie bezpieczeństwa i higieny pracy; </w:t>
      </w:r>
    </w:p>
    <w:p w14:paraId="6E4FA24D" w14:textId="31B8B7AA" w:rsidR="00B52597" w:rsidRPr="00D85DB5" w:rsidRDefault="00B52597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terminowe i prawidłowe wypłacanie wynagrodzenia za prace;</w:t>
      </w:r>
    </w:p>
    <w:p w14:paraId="168A304B" w14:textId="7A181D56" w:rsidR="009133B6" w:rsidRPr="00D85DB5" w:rsidRDefault="00B52597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przeciwdziałanie dyskryminacji </w:t>
      </w:r>
      <w:r w:rsidR="009133B6" w:rsidRPr="00D85DB5">
        <w:rPr>
          <w:rFonts w:ascii="Times New Roman" w:hAnsi="Times New Roman" w:cs="Times New Roman"/>
          <w:sz w:val="23"/>
          <w:szCs w:val="23"/>
        </w:rPr>
        <w:t>w zatrudnieniu, w szczególności ze względu na wiek, płeć, niepełnosprawność, rasę, religię, narodowość, przekonania polityczne, przynależność związkową, pochodzenie etniczne, wyznanie, orientację seksualną, a także ze względu na zatrudnienie na czas określony lub nieokreślony albo w pełnym lub</w:t>
      </w:r>
      <w:r w:rsidR="006676D1" w:rsidRPr="00D85DB5">
        <w:rPr>
          <w:rFonts w:ascii="Times New Roman" w:hAnsi="Times New Roman" w:cs="Times New Roman"/>
          <w:sz w:val="23"/>
          <w:szCs w:val="23"/>
        </w:rPr>
        <w:br/>
      </w:r>
      <w:r w:rsidR="009133B6" w:rsidRPr="00D85DB5">
        <w:rPr>
          <w:rFonts w:ascii="Times New Roman" w:hAnsi="Times New Roman" w:cs="Times New Roman"/>
          <w:sz w:val="23"/>
          <w:szCs w:val="23"/>
        </w:rPr>
        <w:t xml:space="preserve">w niepełnym wymiarze czasu pracy; </w:t>
      </w:r>
    </w:p>
    <w:p w14:paraId="1923052A" w14:textId="733AEFB1" w:rsidR="00B52597" w:rsidRPr="00D85DB5" w:rsidRDefault="009133B6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kierowanie pracowników na profilaktyczne badania lekarskie i ponoszenie związanych</w:t>
      </w:r>
      <w:r w:rsidR="006676D1" w:rsidRPr="00D85DB5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z nimi kosztów;</w:t>
      </w:r>
    </w:p>
    <w:p w14:paraId="0ED7A469" w14:textId="360ECFA4" w:rsidR="009133B6" w:rsidRPr="00D85DB5" w:rsidRDefault="009133B6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prowadzenie i przechowywanie dokumentacji w sprawach związanych ze stosunkiem pracy oraz akt osobowych pracowników zgodnie z obowiązującymi przepisami; </w:t>
      </w:r>
    </w:p>
    <w:p w14:paraId="78F06469" w14:textId="74D949BA" w:rsidR="00921AF3" w:rsidRPr="00D85DB5" w:rsidRDefault="00921AF3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zaspokajanie, w miarę posiadanych środków, socjalnych potrzeb pracowników;</w:t>
      </w:r>
    </w:p>
    <w:p w14:paraId="1189F71A" w14:textId="5CFC6884" w:rsidR="00921AF3" w:rsidRPr="00D85DB5" w:rsidRDefault="002B5183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organizować pracę, tak </w:t>
      </w:r>
      <w:r w:rsidR="00DE64A7" w:rsidRPr="00D85DB5">
        <w:rPr>
          <w:rFonts w:ascii="Times New Roman" w:hAnsi="Times New Roman" w:cs="Times New Roman"/>
          <w:sz w:val="23"/>
          <w:szCs w:val="23"/>
        </w:rPr>
        <w:t>by zmniejszyć jej uciążliwość, zwłaszcza pracy monotonnej</w:t>
      </w:r>
      <w:r w:rsidR="006676D1" w:rsidRPr="00D85DB5">
        <w:rPr>
          <w:rFonts w:ascii="Times New Roman" w:hAnsi="Times New Roman" w:cs="Times New Roman"/>
          <w:sz w:val="23"/>
          <w:szCs w:val="23"/>
        </w:rPr>
        <w:br/>
      </w:r>
      <w:r w:rsidR="00DE64A7" w:rsidRPr="00D85DB5">
        <w:rPr>
          <w:rFonts w:ascii="Times New Roman" w:hAnsi="Times New Roman" w:cs="Times New Roman"/>
          <w:sz w:val="23"/>
          <w:szCs w:val="23"/>
        </w:rPr>
        <w:t xml:space="preserve">i pracy w ustalonym z góry tempie; </w:t>
      </w:r>
    </w:p>
    <w:p w14:paraId="53E026DF" w14:textId="7814F984" w:rsidR="006C0B1F" w:rsidRPr="00D85DB5" w:rsidRDefault="006C0B1F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stosować obiektywne i sprawiedliwe kryteria oceny pracowników oraz wyników ich pracy;</w:t>
      </w:r>
    </w:p>
    <w:p w14:paraId="608D46F7" w14:textId="4C4EE2D4" w:rsidR="006C0B1F" w:rsidRPr="00D85DB5" w:rsidRDefault="006C0B1F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ułatwiać pracownikom </w:t>
      </w:r>
      <w:r w:rsidR="00A550D9" w:rsidRPr="00D85DB5">
        <w:rPr>
          <w:rFonts w:ascii="Times New Roman" w:hAnsi="Times New Roman" w:cs="Times New Roman"/>
          <w:sz w:val="23"/>
          <w:szCs w:val="23"/>
        </w:rPr>
        <w:t>podnoszenie kwalifikacji zawodowych, organizować na swój koszt i w godzinach pracy pracownika szkoleń niezbędnych dla niego do wykonania określonego rodzaju pracy lub pracy na danym stanowisku jeśli obowiązek taki wynika z przepisów prawa lub regulacji wewnętrznych;</w:t>
      </w:r>
    </w:p>
    <w:p w14:paraId="61DC55FC" w14:textId="724002D3" w:rsidR="00A550D9" w:rsidRPr="00D85DB5" w:rsidRDefault="00A550D9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wpływać na kształtowanie w zakładzie pracy zasad współżycia społecznego;</w:t>
      </w:r>
    </w:p>
    <w:p w14:paraId="4EE7874D" w14:textId="5F202F13" w:rsidR="00C57C6E" w:rsidRPr="00D85DB5" w:rsidRDefault="00C57C6E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informować pracowników o warunkach zatrudnienia oraz o zmianach w tych informacjach;</w:t>
      </w:r>
    </w:p>
    <w:p w14:paraId="4CA4C921" w14:textId="481BCA7D" w:rsidR="00C57C6E" w:rsidRPr="00D85DB5" w:rsidRDefault="00C57C6E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lastRenderedPageBreak/>
        <w:t>udostępnić pracownikom w formie pisemnej treść przepisów dotyczących równego traktowania lub zapewnić im dostęp do tych przepisów w inny sposób</w:t>
      </w:r>
      <w:r w:rsidR="00F942AC">
        <w:rPr>
          <w:rFonts w:ascii="Times New Roman" w:hAnsi="Times New Roman" w:cs="Times New Roman"/>
          <w:sz w:val="23"/>
          <w:szCs w:val="23"/>
        </w:rPr>
        <w:t>, treść w/w przepisów stanowi Załącznik nr 2 do Regulaminu</w:t>
      </w:r>
      <w:r w:rsidRPr="00D85DB5">
        <w:rPr>
          <w:rFonts w:ascii="Times New Roman" w:hAnsi="Times New Roman" w:cs="Times New Roman"/>
          <w:sz w:val="23"/>
          <w:szCs w:val="23"/>
        </w:rPr>
        <w:t>;</w:t>
      </w:r>
    </w:p>
    <w:p w14:paraId="33CA85FA" w14:textId="3F3E3294" w:rsidR="00C57C6E" w:rsidRPr="00D85DB5" w:rsidRDefault="00C57C6E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przeciwdziałać </w:t>
      </w:r>
      <w:proofErr w:type="spellStart"/>
      <w:r w:rsidRPr="00D85DB5">
        <w:rPr>
          <w:rFonts w:ascii="Times New Roman" w:hAnsi="Times New Roman" w:cs="Times New Roman"/>
          <w:sz w:val="23"/>
          <w:szCs w:val="23"/>
        </w:rPr>
        <w:t>mobbingowi</w:t>
      </w:r>
      <w:proofErr w:type="spellEnd"/>
      <w:r w:rsidRPr="00D85DB5">
        <w:rPr>
          <w:rFonts w:ascii="Times New Roman" w:hAnsi="Times New Roman" w:cs="Times New Roman"/>
          <w:sz w:val="23"/>
          <w:szCs w:val="23"/>
        </w:rPr>
        <w:t>;</w:t>
      </w:r>
    </w:p>
    <w:p w14:paraId="0B421200" w14:textId="36E30D25" w:rsidR="00C57C6E" w:rsidRPr="00D85DB5" w:rsidRDefault="00C57C6E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respektować przerwy w pracy pracownika;</w:t>
      </w:r>
    </w:p>
    <w:p w14:paraId="137AF1AF" w14:textId="0DBE5B55" w:rsidR="00C57C6E" w:rsidRPr="00D85DB5" w:rsidRDefault="001C2C90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informować pracowników o możliwości zatrudnienia w pełnym lub niepełnym wymiarze czasu pracy, o możliwości awansu i wolnych stanowiskach pracy; </w:t>
      </w:r>
    </w:p>
    <w:p w14:paraId="678D4766" w14:textId="47D7252B" w:rsidR="002E4D4E" w:rsidRPr="00BE065B" w:rsidRDefault="002E4D4E" w:rsidP="00BE065B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udzielić w formie papierowej lub elektronicznej w terminie miesiąca odpowiedzi</w:t>
      </w:r>
      <w:r w:rsidR="00BE065B">
        <w:rPr>
          <w:rFonts w:ascii="Times New Roman" w:hAnsi="Times New Roman" w:cs="Times New Roman"/>
          <w:sz w:val="23"/>
          <w:szCs w:val="23"/>
        </w:rPr>
        <w:br/>
      </w:r>
      <w:r w:rsidRPr="00BE065B">
        <w:rPr>
          <w:rFonts w:ascii="Times New Roman" w:hAnsi="Times New Roman" w:cs="Times New Roman"/>
          <w:sz w:val="23"/>
          <w:szCs w:val="23"/>
        </w:rPr>
        <w:t>na wniosek pracownika o zmianę rodzaju umowy na umowę na czas nieokreślony</w:t>
      </w:r>
      <w:r w:rsidR="00BE065B">
        <w:rPr>
          <w:rFonts w:ascii="Times New Roman" w:hAnsi="Times New Roman" w:cs="Times New Roman"/>
          <w:sz w:val="23"/>
          <w:szCs w:val="23"/>
        </w:rPr>
        <w:br/>
      </w:r>
      <w:r w:rsidRPr="00BE065B">
        <w:rPr>
          <w:rFonts w:ascii="Times New Roman" w:hAnsi="Times New Roman" w:cs="Times New Roman"/>
          <w:sz w:val="23"/>
          <w:szCs w:val="23"/>
        </w:rPr>
        <w:t>lub</w:t>
      </w:r>
      <w:r w:rsidR="00BE065B">
        <w:rPr>
          <w:rFonts w:ascii="Times New Roman" w:hAnsi="Times New Roman" w:cs="Times New Roman"/>
          <w:sz w:val="23"/>
          <w:szCs w:val="23"/>
        </w:rPr>
        <w:t xml:space="preserve"> </w:t>
      </w:r>
      <w:r w:rsidRPr="00BE065B">
        <w:rPr>
          <w:rFonts w:ascii="Times New Roman" w:hAnsi="Times New Roman" w:cs="Times New Roman"/>
          <w:sz w:val="23"/>
          <w:szCs w:val="23"/>
        </w:rPr>
        <w:t>o bardziej przewidywalne i bezpieczne warunki pracy (np. zmianę rodzaju pracy</w:t>
      </w:r>
      <w:r w:rsidR="00BE065B">
        <w:rPr>
          <w:rFonts w:ascii="Times New Roman" w:hAnsi="Times New Roman" w:cs="Times New Roman"/>
          <w:sz w:val="23"/>
          <w:szCs w:val="23"/>
        </w:rPr>
        <w:br/>
      </w:r>
      <w:r w:rsidRPr="00BE065B">
        <w:rPr>
          <w:rFonts w:ascii="Times New Roman" w:hAnsi="Times New Roman" w:cs="Times New Roman"/>
          <w:sz w:val="23"/>
          <w:szCs w:val="23"/>
        </w:rPr>
        <w:t>lub zatrudnienie na pełny etat);</w:t>
      </w:r>
    </w:p>
    <w:p w14:paraId="2A3604A3" w14:textId="4B543830" w:rsidR="002E4D4E" w:rsidRPr="00D85DB5" w:rsidRDefault="002E4D4E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udzielić w formie papierowej lub elektronicznej w terminie 7 dni odpowiedzi</w:t>
      </w:r>
      <w:r w:rsidR="0029741E" w:rsidRPr="00D85DB5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na wniosek pracownika dotyczący wykonywania pracy zdalnej;</w:t>
      </w:r>
    </w:p>
    <w:p w14:paraId="7226BD08" w14:textId="790F8930" w:rsidR="001C2C90" w:rsidRPr="00D85DB5" w:rsidRDefault="002E4D4E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poszanowanie godności i innych dóbr osobistych pracownika. </w:t>
      </w:r>
    </w:p>
    <w:p w14:paraId="7D97776F" w14:textId="23B9C321" w:rsidR="00F03DB8" w:rsidRPr="00D85DB5" w:rsidRDefault="00F03DB8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Pracodawca, jako administrator danych osobowych pracowników, jest zobowiązany przestrzegać regulacji związanych z ochroną danych osobowych, wynikających z przepisów Rozporządzenia Parlamentu Europejskiego </w:t>
      </w:r>
      <w:r w:rsidRPr="00D85DB5">
        <w:rPr>
          <w:rFonts w:ascii="Times New Roman" w:eastAsia="Times New Roman" w:hAnsi="Times New Roman" w:cs="Times New Roman"/>
          <w:sz w:val="23"/>
          <w:szCs w:val="23"/>
        </w:rPr>
        <w:t>i Rady (UE) 2016/679 z 27 kwietnia 2016 r.</w:t>
      </w:r>
      <w:r w:rsidR="0029741E" w:rsidRPr="00D85DB5">
        <w:rPr>
          <w:rFonts w:ascii="Times New Roman" w:eastAsia="Times New Roman" w:hAnsi="Times New Roman" w:cs="Times New Roman"/>
          <w:sz w:val="23"/>
          <w:szCs w:val="23"/>
        </w:rPr>
        <w:br/>
      </w:r>
      <w:r w:rsidRPr="00D85DB5">
        <w:rPr>
          <w:rFonts w:ascii="Times New Roman" w:eastAsia="Times New Roman" w:hAnsi="Times New Roman" w:cs="Times New Roman"/>
          <w:sz w:val="23"/>
          <w:szCs w:val="23"/>
        </w:rPr>
        <w:t>w sprawie ochrony osób fizycznych w związku z przetwarzaniem danych osobowych</w:t>
      </w:r>
      <w:r w:rsidR="0029741E" w:rsidRPr="00D85DB5">
        <w:rPr>
          <w:rFonts w:ascii="Times New Roman" w:eastAsia="Times New Roman" w:hAnsi="Times New Roman" w:cs="Times New Roman"/>
          <w:sz w:val="23"/>
          <w:szCs w:val="23"/>
        </w:rPr>
        <w:br/>
      </w:r>
      <w:r w:rsidRPr="00D85DB5">
        <w:rPr>
          <w:rFonts w:ascii="Times New Roman" w:eastAsia="Times New Roman" w:hAnsi="Times New Roman" w:cs="Times New Roman"/>
          <w:sz w:val="23"/>
          <w:szCs w:val="23"/>
        </w:rPr>
        <w:t>i w sprawie swobodnego przepływu takich danych oraz uchylenia dyrektywy 95/46/WE (</w:t>
      </w:r>
      <w:proofErr w:type="spellStart"/>
      <w:r w:rsidRPr="00D85DB5">
        <w:rPr>
          <w:rFonts w:ascii="Times New Roman" w:eastAsia="Times New Roman" w:hAnsi="Times New Roman" w:cs="Times New Roman"/>
          <w:sz w:val="23"/>
          <w:szCs w:val="23"/>
        </w:rPr>
        <w:t>Dz.U.UE.L</w:t>
      </w:r>
      <w:proofErr w:type="spellEnd"/>
      <w:r w:rsidRPr="00D85DB5">
        <w:rPr>
          <w:rFonts w:ascii="Times New Roman" w:eastAsia="Times New Roman" w:hAnsi="Times New Roman" w:cs="Times New Roman"/>
          <w:sz w:val="23"/>
          <w:szCs w:val="23"/>
        </w:rPr>
        <w:t>. z 2016r. Nr 119, s.1 ze zm.), ustawy z dnia 10 maja 2018r. o ochronie danych osobowych oraz wewnątrzzakładowej polityki ochrony danych osobowych.</w:t>
      </w:r>
    </w:p>
    <w:p w14:paraId="6E8A8119" w14:textId="77777777" w:rsidR="00CE5FF3" w:rsidRPr="00D85DB5" w:rsidRDefault="00CE5FF3" w:rsidP="00CE5FF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C828108" w14:textId="77777777" w:rsidR="002119D2" w:rsidRPr="00D85DB5" w:rsidRDefault="00F03DB8" w:rsidP="00CE5FF3">
      <w:pPr>
        <w:tabs>
          <w:tab w:val="left" w:pos="284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§6</w:t>
      </w:r>
    </w:p>
    <w:p w14:paraId="6173AFDE" w14:textId="759CE09A" w:rsidR="002119D2" w:rsidRPr="00D85DB5" w:rsidRDefault="002119D2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ind w:hanging="720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Pracodawcy przysługuje w szczególności prawo do:</w:t>
      </w:r>
    </w:p>
    <w:p w14:paraId="2E2EC904" w14:textId="77777777" w:rsidR="002119D2" w:rsidRPr="00D85DB5" w:rsidRDefault="002119D2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567" w:hanging="141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korzystania z wyników wykonywanej przez pracowników pracy;</w:t>
      </w:r>
    </w:p>
    <w:p w14:paraId="53E27179" w14:textId="77777777" w:rsidR="002119D2" w:rsidRPr="00D85DB5" w:rsidRDefault="002119D2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567" w:hanging="141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wydawania pracownikom wiążących poleceń dotyczących pracy w zakresie, w jakim polecenia te nie są sprzeczne z obowiązującymi przepisami oraz kwalifikacjami pracowników, zgodnych z przepisami prawa i postanowieniami umowy o pracę;</w:t>
      </w:r>
    </w:p>
    <w:p w14:paraId="312812B0" w14:textId="73681E84" w:rsidR="002119D2" w:rsidRPr="00D85DB5" w:rsidRDefault="002119D2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567" w:hanging="141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określania i aktualizowania zakresu obowiązków każdego pracownika zgodnie</w:t>
      </w:r>
      <w:r w:rsidR="0029741E" w:rsidRPr="00D85DB5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z postanowieniami umów o pracę, w oparciu o obowiązujące przepisy;</w:t>
      </w:r>
    </w:p>
    <w:p w14:paraId="6961BAB5" w14:textId="797ABB5C" w:rsidR="002119D2" w:rsidRPr="00D85DB5" w:rsidRDefault="002119D2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567" w:hanging="141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przeprowadzania okresowych ocen pracowników zgodnie z obowiązującymi przepisami prawa oraz przyjętym regulaminem;</w:t>
      </w:r>
    </w:p>
    <w:p w14:paraId="337D2DEB" w14:textId="47F13F9C" w:rsidR="00F03DB8" w:rsidRPr="00D85DB5" w:rsidRDefault="002119D2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567" w:hanging="141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nadzorowania i kontrolowania pracy pracownika, w tym przestrzegania przepisów</w:t>
      </w:r>
      <w:r w:rsidR="0029741E" w:rsidRPr="00D85DB5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o czasie pracy.</w:t>
      </w:r>
    </w:p>
    <w:p w14:paraId="1ABA4EFA" w14:textId="77777777" w:rsidR="0005461E" w:rsidRDefault="0005461E" w:rsidP="00CE5FF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7D65F7F" w14:textId="77777777" w:rsidR="004E02BB" w:rsidRPr="00D85DB5" w:rsidRDefault="004E02BB" w:rsidP="00CE5FF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3E0182B" w14:textId="77777777" w:rsidR="00CE5FF3" w:rsidRPr="00D85DB5" w:rsidRDefault="00CE5FF3" w:rsidP="00CE5FF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205F2AA" w14:textId="2918A2BC" w:rsidR="0005461E" w:rsidRPr="00D85DB5" w:rsidRDefault="0005461E" w:rsidP="00CE5FF3">
      <w:pPr>
        <w:tabs>
          <w:tab w:val="left" w:pos="284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lastRenderedPageBreak/>
        <w:t>ROZDZIAŁ III</w:t>
      </w:r>
    </w:p>
    <w:p w14:paraId="5CA42BE0" w14:textId="460B3797" w:rsidR="0005461E" w:rsidRPr="00D85DB5" w:rsidRDefault="0005461E" w:rsidP="00CE5FF3">
      <w:pPr>
        <w:tabs>
          <w:tab w:val="left" w:pos="284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Prawa i obowiązki Pracownika</w:t>
      </w:r>
    </w:p>
    <w:p w14:paraId="5E7C17D2" w14:textId="77777777" w:rsidR="00F6420F" w:rsidRPr="00D85DB5" w:rsidRDefault="00F6420F" w:rsidP="00CE5FF3">
      <w:pPr>
        <w:tabs>
          <w:tab w:val="left" w:pos="284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A989EF4" w14:textId="202FA28F" w:rsidR="0005461E" w:rsidRPr="00D85DB5" w:rsidRDefault="0005461E" w:rsidP="00CE5FF3">
      <w:pPr>
        <w:tabs>
          <w:tab w:val="left" w:pos="284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§7</w:t>
      </w:r>
    </w:p>
    <w:p w14:paraId="05019B64" w14:textId="08C44E1B" w:rsidR="00F6420F" w:rsidRPr="00295B87" w:rsidRDefault="00F6420F" w:rsidP="00295B87">
      <w:pPr>
        <w:pStyle w:val="Akapitzlist"/>
        <w:numPr>
          <w:ilvl w:val="6"/>
          <w:numId w:val="7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Do obowiązków pracownika należy sumienne i staranne wykonywanie pracy, </w:t>
      </w:r>
      <w:r w:rsidR="001522C8" w:rsidRPr="00D85DB5">
        <w:rPr>
          <w:rFonts w:ascii="Times New Roman" w:hAnsi="Times New Roman" w:cs="Times New Roman"/>
          <w:sz w:val="23"/>
          <w:szCs w:val="23"/>
        </w:rPr>
        <w:t>przestrzeganie dyscypliny pracy, dbałość o porządek i czystość stanowiska pracy oraz stosowanie się</w:t>
      </w:r>
      <w:r w:rsidR="00295B87">
        <w:rPr>
          <w:rFonts w:ascii="Times New Roman" w:hAnsi="Times New Roman" w:cs="Times New Roman"/>
          <w:sz w:val="23"/>
          <w:szCs w:val="23"/>
        </w:rPr>
        <w:br/>
      </w:r>
      <w:r w:rsidR="001522C8" w:rsidRPr="00295B87">
        <w:rPr>
          <w:rFonts w:ascii="Times New Roman" w:hAnsi="Times New Roman" w:cs="Times New Roman"/>
          <w:sz w:val="23"/>
          <w:szCs w:val="23"/>
        </w:rPr>
        <w:t>do poleceń przełożon</w:t>
      </w:r>
      <w:r w:rsidR="002A492C" w:rsidRPr="00295B87">
        <w:rPr>
          <w:rFonts w:ascii="Times New Roman" w:hAnsi="Times New Roman" w:cs="Times New Roman"/>
          <w:sz w:val="23"/>
          <w:szCs w:val="23"/>
        </w:rPr>
        <w:t>ego</w:t>
      </w:r>
      <w:r w:rsidR="001522C8" w:rsidRPr="00295B87">
        <w:rPr>
          <w:rFonts w:ascii="Times New Roman" w:hAnsi="Times New Roman" w:cs="Times New Roman"/>
          <w:sz w:val="23"/>
          <w:szCs w:val="23"/>
        </w:rPr>
        <w:t>.</w:t>
      </w:r>
    </w:p>
    <w:p w14:paraId="2480AE25" w14:textId="5FAB981A" w:rsidR="001522C8" w:rsidRPr="00D85DB5" w:rsidRDefault="00B27050">
      <w:pPr>
        <w:pStyle w:val="Akapitzlist"/>
        <w:numPr>
          <w:ilvl w:val="6"/>
          <w:numId w:val="7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Pracownika powinna cechować dbałość o wykonywanie zadań publicznych oraz o środki publiczne, z uwzględnieniem interesu publicznego oraz indywidualnych interesów mieszkańców. </w:t>
      </w:r>
    </w:p>
    <w:p w14:paraId="233CC8E4" w14:textId="69632046" w:rsidR="00B27050" w:rsidRPr="00D85DB5" w:rsidRDefault="00B27050">
      <w:pPr>
        <w:pStyle w:val="Akapitzlist"/>
        <w:numPr>
          <w:ilvl w:val="6"/>
          <w:numId w:val="7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Do podstawowych obowiązków pracownika należy w szczególności:</w:t>
      </w:r>
    </w:p>
    <w:p w14:paraId="3BB86CA5" w14:textId="293C1B82" w:rsidR="00B27050" w:rsidRPr="00D85DB5" w:rsidRDefault="00B27050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przestrzegać ustalonego czasu i porządku pracy;</w:t>
      </w:r>
    </w:p>
    <w:p w14:paraId="280EE623" w14:textId="2FD96E5B" w:rsidR="00B27050" w:rsidRPr="00D85DB5" w:rsidRDefault="00B27050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przestrzegać przepisów oraz zasad bezpieczeństwa i higieny pracy</w:t>
      </w:r>
      <w:r w:rsidR="008C1181" w:rsidRPr="00D85DB5">
        <w:rPr>
          <w:rFonts w:ascii="Times New Roman" w:hAnsi="Times New Roman" w:cs="Times New Roman"/>
          <w:sz w:val="23"/>
          <w:szCs w:val="23"/>
        </w:rPr>
        <w:t>,</w:t>
      </w:r>
      <w:r w:rsidRPr="00D85DB5">
        <w:rPr>
          <w:rFonts w:ascii="Times New Roman" w:hAnsi="Times New Roman" w:cs="Times New Roman"/>
          <w:sz w:val="23"/>
          <w:szCs w:val="23"/>
        </w:rPr>
        <w:t xml:space="preserve"> a także przepisów przeciwpożarowych;</w:t>
      </w:r>
    </w:p>
    <w:p w14:paraId="53DFFC66" w14:textId="341B5DED" w:rsidR="00B27050" w:rsidRPr="00D85DB5" w:rsidRDefault="008C1181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przestrzegać zasad współżycia społecznego;</w:t>
      </w:r>
    </w:p>
    <w:p w14:paraId="6590117E" w14:textId="5620DBFD" w:rsidR="008C1181" w:rsidRPr="00D85DB5" w:rsidRDefault="008C1181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autoSpaceDE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dbać o dobro zakładu pracy, chronić jego mienie oraz zachować w tajemnicy informacje, których ujawnienie mogłoby narazić pracodawcę na szkodę;</w:t>
      </w:r>
    </w:p>
    <w:p w14:paraId="26AD79C7" w14:textId="2FC0C0C3" w:rsidR="008C1181" w:rsidRPr="00D85DB5" w:rsidRDefault="008C1181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podnoszenie i doskonalenie umiejętności oraz kwalifikacji zawodowych;</w:t>
      </w:r>
    </w:p>
    <w:p w14:paraId="343A10AE" w14:textId="69376838" w:rsidR="008C1181" w:rsidRPr="00D85DB5" w:rsidRDefault="002A492C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zachowywanie się z godnością w miejscu pracy i poza pracą;</w:t>
      </w:r>
    </w:p>
    <w:p w14:paraId="2348A402" w14:textId="70AB6562" w:rsidR="002A492C" w:rsidRPr="00D85DB5" w:rsidRDefault="002A492C">
      <w:pPr>
        <w:pStyle w:val="Tekstpodstawowy"/>
        <w:numPr>
          <w:ilvl w:val="0"/>
          <w:numId w:val="9"/>
        </w:numPr>
        <w:tabs>
          <w:tab w:val="left" w:pos="567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kierować się zasadą dobra osób i rodzin, z którymi pracuje, poszanowania ich godności i prawa tych osób do samostanowienia;</w:t>
      </w:r>
    </w:p>
    <w:p w14:paraId="38DA219F" w14:textId="1CE9B89A" w:rsidR="002A492C" w:rsidRPr="00D85DB5" w:rsidRDefault="002A492C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przestrzegać przepisów oraz zarządzeń kierownika i regulaminów wewnętrznych przyjęty w Ośrodku;</w:t>
      </w:r>
    </w:p>
    <w:p w14:paraId="50B4B03F" w14:textId="3C5F64EC" w:rsidR="002A492C" w:rsidRPr="00D85DB5" w:rsidRDefault="002A492C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przestrzeganie </w:t>
      </w:r>
      <w:r w:rsidR="00746F95" w:rsidRPr="00D85DB5">
        <w:rPr>
          <w:rFonts w:ascii="Times New Roman" w:hAnsi="Times New Roman" w:cs="Times New Roman"/>
          <w:sz w:val="23"/>
          <w:szCs w:val="23"/>
        </w:rPr>
        <w:t xml:space="preserve">wewnętrznej polityki ochrony danych osobowych. </w:t>
      </w:r>
    </w:p>
    <w:p w14:paraId="1184EF5B" w14:textId="3737EBD0" w:rsidR="00746F95" w:rsidRPr="00D85DB5" w:rsidRDefault="00746F95">
      <w:pPr>
        <w:pStyle w:val="Akapitzlist"/>
        <w:numPr>
          <w:ilvl w:val="6"/>
          <w:numId w:val="7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Pracownik, z którym następuje rozwiązanie stosunku pracy, ma obowiązek rozliczyć się</w:t>
      </w:r>
      <w:r w:rsidR="002068D6" w:rsidRPr="00D85DB5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z wykonania powierzonych zadań, a także z pobranych w związku z wykonywaną pra</w:t>
      </w:r>
      <w:r w:rsidR="00101025" w:rsidRPr="00D85DB5">
        <w:rPr>
          <w:rFonts w:ascii="Times New Roman" w:hAnsi="Times New Roman" w:cs="Times New Roman"/>
          <w:sz w:val="23"/>
          <w:szCs w:val="23"/>
        </w:rPr>
        <w:t>cą</w:t>
      </w:r>
      <w:r w:rsidRPr="00D85DB5">
        <w:rPr>
          <w:rFonts w:ascii="Times New Roman" w:hAnsi="Times New Roman" w:cs="Times New Roman"/>
          <w:sz w:val="23"/>
          <w:szCs w:val="23"/>
        </w:rPr>
        <w:t xml:space="preserve"> zaliczek oraz urządzeń. </w:t>
      </w:r>
    </w:p>
    <w:p w14:paraId="6FF2E13F" w14:textId="77777777" w:rsidR="006C4C54" w:rsidRPr="00D85DB5" w:rsidRDefault="006C4C54" w:rsidP="00CE5FF3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39D8D1B" w14:textId="77777777" w:rsidR="006C4C54" w:rsidRPr="00D85DB5" w:rsidRDefault="006C4C54" w:rsidP="00CE5FF3">
      <w:pPr>
        <w:tabs>
          <w:tab w:val="left" w:pos="284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§8</w:t>
      </w:r>
    </w:p>
    <w:p w14:paraId="07D2C7C9" w14:textId="69F03AFA" w:rsidR="006C4C54" w:rsidRPr="00D85DB5" w:rsidRDefault="006C4C5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hanging="720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Każdy pracownik ma prawo do:</w:t>
      </w:r>
    </w:p>
    <w:p w14:paraId="3C472BBB" w14:textId="19608E96" w:rsidR="006C4C54" w:rsidRPr="00D85DB5" w:rsidRDefault="006C4C54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równego traktowania w zakresie nawiązania i rozwiązania stosunku pracy, warunków zatrudniania, awansowania oraz dostępu do szkolenia w celu podnoszenia kwalifikacji zawodowych;</w:t>
      </w:r>
    </w:p>
    <w:p w14:paraId="11658A3D" w14:textId="77777777" w:rsidR="006C4C54" w:rsidRPr="00D85DB5" w:rsidRDefault="006C4C54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wynagrodzenia za pracę zgodnie z podpisaną umową;</w:t>
      </w:r>
    </w:p>
    <w:p w14:paraId="7F750FD0" w14:textId="1C09CFCE" w:rsidR="006C4C54" w:rsidRPr="00D85DB5" w:rsidRDefault="009114F9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wypoczynku, stosownie do przepisów o czasie pracy i urlopach wypoczynkowych;</w:t>
      </w:r>
    </w:p>
    <w:p w14:paraId="48EC8D9B" w14:textId="6C2D7AFC" w:rsidR="006C4C54" w:rsidRPr="00D85DB5" w:rsidRDefault="006C4C54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świadczeń socjalnych zgodnie z </w:t>
      </w:r>
      <w:r w:rsidR="009114F9" w:rsidRPr="00D85DB5">
        <w:rPr>
          <w:rFonts w:ascii="Times New Roman" w:hAnsi="Times New Roman" w:cs="Times New Roman"/>
          <w:sz w:val="23"/>
          <w:szCs w:val="23"/>
        </w:rPr>
        <w:t>u</w:t>
      </w:r>
      <w:r w:rsidRPr="00D85DB5">
        <w:rPr>
          <w:rFonts w:ascii="Times New Roman" w:hAnsi="Times New Roman" w:cs="Times New Roman"/>
          <w:sz w:val="23"/>
          <w:szCs w:val="23"/>
        </w:rPr>
        <w:t>stawą o zakładowym funduszu świadczeń socjalnych</w:t>
      </w:r>
      <w:r w:rsidR="00295B87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oraz z Regulaminem ZFŚS;</w:t>
      </w:r>
    </w:p>
    <w:p w14:paraId="360154A4" w14:textId="77777777" w:rsidR="006C4C54" w:rsidRPr="00D85DB5" w:rsidRDefault="006C4C54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lastRenderedPageBreak/>
        <w:t>wykonywania pracy w warunkach zgodnych z zasadami bezpieczeństwa i higieny pracy.</w:t>
      </w:r>
    </w:p>
    <w:p w14:paraId="13AA8AC7" w14:textId="0CEEC889" w:rsidR="006C4C54" w:rsidRPr="00D85DB5" w:rsidRDefault="006C4C54">
      <w:pPr>
        <w:pStyle w:val="Akapitzlist"/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Pracownik zatrudniony w </w:t>
      </w:r>
      <w:r w:rsidR="009114F9" w:rsidRPr="00D85DB5">
        <w:rPr>
          <w:rFonts w:ascii="Times New Roman" w:hAnsi="Times New Roman" w:cs="Times New Roman"/>
          <w:sz w:val="23"/>
          <w:szCs w:val="23"/>
        </w:rPr>
        <w:t>O</w:t>
      </w:r>
      <w:r w:rsidRPr="00D85DB5">
        <w:rPr>
          <w:rFonts w:ascii="Times New Roman" w:hAnsi="Times New Roman" w:cs="Times New Roman"/>
          <w:sz w:val="23"/>
          <w:szCs w:val="23"/>
        </w:rPr>
        <w:t>środku</w:t>
      </w:r>
      <w:r w:rsidR="009114F9" w:rsidRPr="00D85DB5">
        <w:rPr>
          <w:rFonts w:ascii="Times New Roman" w:hAnsi="Times New Roman" w:cs="Times New Roman"/>
          <w:sz w:val="23"/>
          <w:szCs w:val="23"/>
        </w:rPr>
        <w:t>,</w:t>
      </w:r>
      <w:r w:rsidRPr="00D85DB5">
        <w:rPr>
          <w:rFonts w:ascii="Times New Roman" w:hAnsi="Times New Roman" w:cs="Times New Roman"/>
          <w:sz w:val="23"/>
          <w:szCs w:val="23"/>
        </w:rPr>
        <w:t xml:space="preserve"> co najmniej 6 miesięcy może raz w roku kalendarzowym wystąpić do pracodawcy z wnioskiem, złożonym w postaci papierowej lub elektronicznej,</w:t>
      </w:r>
      <w:r w:rsidR="00295B87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o:</w:t>
      </w:r>
      <w:r w:rsidR="009A5B71" w:rsidRPr="00D85DB5">
        <w:rPr>
          <w:rFonts w:ascii="Times New Roman" w:hAnsi="Times New Roman" w:cs="Times New Roman"/>
          <w:sz w:val="23"/>
          <w:szCs w:val="23"/>
        </w:rPr>
        <w:t xml:space="preserve">    </w:t>
      </w:r>
      <w:r w:rsidRPr="00D85DB5">
        <w:rPr>
          <w:rFonts w:ascii="Times New Roman" w:hAnsi="Times New Roman" w:cs="Times New Roman"/>
          <w:sz w:val="23"/>
          <w:szCs w:val="23"/>
        </w:rPr>
        <w:t>1) zmianę rodzaju umowy o pracę na umowę o pracę na czas nieokreślony;</w:t>
      </w:r>
    </w:p>
    <w:p w14:paraId="109AC1B2" w14:textId="77777777" w:rsidR="006C4C54" w:rsidRPr="00D85DB5" w:rsidRDefault="006C4C54" w:rsidP="00CE5FF3">
      <w:pPr>
        <w:tabs>
          <w:tab w:val="left" w:pos="284"/>
        </w:tabs>
        <w:spacing w:after="0" w:line="360" w:lineRule="auto"/>
        <w:ind w:left="567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2) bardziej przewidywalne i bezpieczne warunki pracy, polegające na zmianie:</w:t>
      </w:r>
    </w:p>
    <w:p w14:paraId="1C05957E" w14:textId="77777777" w:rsidR="006C4C54" w:rsidRPr="00D85DB5" w:rsidRDefault="006C4C54" w:rsidP="00CE5FF3">
      <w:pPr>
        <w:tabs>
          <w:tab w:val="left" w:pos="284"/>
        </w:tabs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a) rodzaju pracy, </w:t>
      </w:r>
    </w:p>
    <w:p w14:paraId="08522B8F" w14:textId="6E0D4C72" w:rsidR="00CD6BFE" w:rsidRPr="00D85DB5" w:rsidRDefault="006C4C54" w:rsidP="00CE5FF3">
      <w:pPr>
        <w:tabs>
          <w:tab w:val="left" w:pos="284"/>
        </w:tabs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b) zatrudnieniu w pełnym wymiarze czasu pracy. </w:t>
      </w:r>
    </w:p>
    <w:p w14:paraId="74C7D09A" w14:textId="42E9E9DF" w:rsidR="006C4C54" w:rsidRPr="00D85DB5" w:rsidRDefault="00CD6BFE" w:rsidP="00CE5FF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3.  </w:t>
      </w:r>
      <w:r w:rsidR="006C4C54" w:rsidRPr="00D85DB5">
        <w:rPr>
          <w:rFonts w:ascii="Times New Roman" w:hAnsi="Times New Roman" w:cs="Times New Roman"/>
          <w:sz w:val="23"/>
          <w:szCs w:val="23"/>
        </w:rPr>
        <w:t xml:space="preserve">Przepisy ust. 2 nie dotyczą pracowników zatrudnionych na okres próbny. </w:t>
      </w:r>
    </w:p>
    <w:p w14:paraId="309A9F34" w14:textId="426310F9" w:rsidR="006C4C54" w:rsidRPr="00D85DB5" w:rsidRDefault="00CD6BFE" w:rsidP="00CE5FF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4. </w:t>
      </w:r>
      <w:r w:rsidR="006C4C54" w:rsidRPr="00D85DB5">
        <w:rPr>
          <w:rFonts w:ascii="Times New Roman" w:hAnsi="Times New Roman" w:cs="Times New Roman"/>
          <w:sz w:val="23"/>
          <w:szCs w:val="23"/>
        </w:rPr>
        <w:t>Pracodawca</w:t>
      </w:r>
      <w:r w:rsidRPr="00D85DB5">
        <w:rPr>
          <w:rFonts w:ascii="Times New Roman" w:hAnsi="Times New Roman" w:cs="Times New Roman"/>
          <w:sz w:val="23"/>
          <w:szCs w:val="23"/>
        </w:rPr>
        <w:t>,</w:t>
      </w:r>
      <w:r w:rsidR="006C4C54" w:rsidRPr="00D85DB5">
        <w:rPr>
          <w:rFonts w:ascii="Times New Roman" w:hAnsi="Times New Roman" w:cs="Times New Roman"/>
          <w:sz w:val="23"/>
          <w:szCs w:val="23"/>
        </w:rPr>
        <w:t xml:space="preserve"> w miarę możliwości</w:t>
      </w:r>
      <w:r w:rsidRPr="00D85DB5">
        <w:rPr>
          <w:rFonts w:ascii="Times New Roman" w:hAnsi="Times New Roman" w:cs="Times New Roman"/>
          <w:sz w:val="23"/>
          <w:szCs w:val="23"/>
        </w:rPr>
        <w:t>,</w:t>
      </w:r>
      <w:r w:rsidR="006C4C54" w:rsidRPr="00D85DB5">
        <w:rPr>
          <w:rFonts w:ascii="Times New Roman" w:hAnsi="Times New Roman" w:cs="Times New Roman"/>
          <w:sz w:val="23"/>
          <w:szCs w:val="23"/>
        </w:rPr>
        <w:t xml:space="preserve"> powinien uwzględnić wniosek pracownika. </w:t>
      </w:r>
    </w:p>
    <w:p w14:paraId="36DA6016" w14:textId="10DF391A" w:rsidR="006C4C54" w:rsidRPr="00D85DB5" w:rsidRDefault="009A5B71" w:rsidP="00CE5FF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5. </w:t>
      </w:r>
      <w:r w:rsidR="006C4C54" w:rsidRPr="00D85DB5">
        <w:rPr>
          <w:rFonts w:ascii="Times New Roman" w:hAnsi="Times New Roman" w:cs="Times New Roman"/>
          <w:sz w:val="23"/>
          <w:szCs w:val="23"/>
        </w:rPr>
        <w:t>Pracodawca udziela pracownikowi w postaci papierowej lub elektronicznej odpowiedź</w:t>
      </w:r>
      <w:r w:rsidR="002068D6" w:rsidRPr="00D85DB5">
        <w:rPr>
          <w:rFonts w:ascii="Times New Roman" w:hAnsi="Times New Roman" w:cs="Times New Roman"/>
          <w:sz w:val="23"/>
          <w:szCs w:val="23"/>
        </w:rPr>
        <w:br/>
      </w:r>
      <w:r w:rsidR="006C4C54" w:rsidRPr="00D85DB5">
        <w:rPr>
          <w:rFonts w:ascii="Times New Roman" w:hAnsi="Times New Roman" w:cs="Times New Roman"/>
          <w:sz w:val="23"/>
          <w:szCs w:val="23"/>
        </w:rPr>
        <w:t>na wniosek, o którym mowa w ust. 2, biorąc pod uwagę potrzeby pracodawcy i pracownika,</w:t>
      </w:r>
      <w:r w:rsidR="00295B87">
        <w:rPr>
          <w:rFonts w:ascii="Times New Roman" w:hAnsi="Times New Roman" w:cs="Times New Roman"/>
          <w:sz w:val="23"/>
          <w:szCs w:val="23"/>
        </w:rPr>
        <w:br/>
      </w:r>
      <w:r w:rsidR="006C4C54" w:rsidRPr="00D85DB5">
        <w:rPr>
          <w:rFonts w:ascii="Times New Roman" w:hAnsi="Times New Roman" w:cs="Times New Roman"/>
          <w:sz w:val="23"/>
          <w:szCs w:val="23"/>
        </w:rPr>
        <w:t xml:space="preserve">nie później niż w terminie 1 miesiąca od dnia otrzymania wniosku. </w:t>
      </w:r>
    </w:p>
    <w:p w14:paraId="2D3CE79A" w14:textId="44606F5B" w:rsidR="00683C5A" w:rsidRPr="00D85DB5" w:rsidRDefault="009A5B71" w:rsidP="00CE5FF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6. </w:t>
      </w:r>
      <w:r w:rsidR="006C4C54" w:rsidRPr="00D85DB5">
        <w:rPr>
          <w:rFonts w:ascii="Times New Roman" w:hAnsi="Times New Roman" w:cs="Times New Roman"/>
          <w:sz w:val="23"/>
          <w:szCs w:val="23"/>
        </w:rPr>
        <w:t>W razie nieuwzględnienia wniosku pracodawca informuje pracownika o przyczynie odmowy.</w:t>
      </w:r>
    </w:p>
    <w:p w14:paraId="4D21CD7B" w14:textId="77777777" w:rsidR="00683C5A" w:rsidRPr="00D85DB5" w:rsidRDefault="00683C5A" w:rsidP="00CE5FF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34E0BA8" w14:textId="54C96483" w:rsidR="00683C5A" w:rsidRPr="00D85DB5" w:rsidRDefault="00683C5A" w:rsidP="00CE5FF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§9</w:t>
      </w:r>
    </w:p>
    <w:p w14:paraId="7A9BD339" w14:textId="2B9F996F" w:rsidR="00683C5A" w:rsidRPr="00D85DB5" w:rsidRDefault="00683C5A">
      <w:pPr>
        <w:pStyle w:val="Tekstpodstawowy"/>
        <w:numPr>
          <w:ilvl w:val="0"/>
          <w:numId w:val="13"/>
        </w:numPr>
        <w:tabs>
          <w:tab w:val="left" w:pos="284"/>
        </w:tabs>
        <w:spacing w:after="0" w:line="360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Zabrania się pracownikom:</w:t>
      </w:r>
    </w:p>
    <w:p w14:paraId="47032938" w14:textId="2431AEB9" w:rsidR="00683C5A" w:rsidRPr="00D85DB5" w:rsidRDefault="00683C5A">
      <w:pPr>
        <w:pStyle w:val="Tekstpodstawowy"/>
        <w:numPr>
          <w:ilvl w:val="0"/>
          <w:numId w:val="1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wnoszenia i spożywania alkoholu oraz środków mających działanie podobne</w:t>
      </w:r>
      <w:r w:rsidR="002E64E9" w:rsidRPr="00D85DB5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do alkoholu na terenie Ośrodka;</w:t>
      </w:r>
    </w:p>
    <w:p w14:paraId="5F511864" w14:textId="77777777" w:rsidR="00683C5A" w:rsidRPr="00D85DB5" w:rsidRDefault="00683C5A">
      <w:pPr>
        <w:pStyle w:val="Tekstpodstawowy"/>
        <w:numPr>
          <w:ilvl w:val="0"/>
          <w:numId w:val="12"/>
        </w:numPr>
        <w:tabs>
          <w:tab w:val="left" w:pos="709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palenia tytoniu na terenie Ośrodka;</w:t>
      </w:r>
    </w:p>
    <w:p w14:paraId="205B3DFA" w14:textId="26CD1BB6" w:rsidR="00834583" w:rsidRPr="00D85DB5" w:rsidRDefault="00834583">
      <w:pPr>
        <w:pStyle w:val="Tekstpodstawowy"/>
        <w:numPr>
          <w:ilvl w:val="0"/>
          <w:numId w:val="12"/>
        </w:numPr>
        <w:tabs>
          <w:tab w:val="left" w:pos="709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wnoszenia i spożywania środków odurzających na terenie Ośrodka;</w:t>
      </w:r>
    </w:p>
    <w:p w14:paraId="4521A65E" w14:textId="77777777" w:rsidR="00683C5A" w:rsidRPr="00D85DB5" w:rsidRDefault="00683C5A">
      <w:pPr>
        <w:pStyle w:val="Tekstpodstawowy"/>
        <w:numPr>
          <w:ilvl w:val="0"/>
          <w:numId w:val="12"/>
        </w:numPr>
        <w:tabs>
          <w:tab w:val="left" w:pos="709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opuszczania stanowiska pracy bez wiedzy i zgody przełożonego;</w:t>
      </w:r>
    </w:p>
    <w:p w14:paraId="6F0F8651" w14:textId="77777777" w:rsidR="00683C5A" w:rsidRPr="00D85DB5" w:rsidRDefault="00683C5A">
      <w:pPr>
        <w:pStyle w:val="Tekstpodstawowy"/>
        <w:numPr>
          <w:ilvl w:val="0"/>
          <w:numId w:val="1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wynoszenia z miejsca pracy bez zgody przełożonego jakichkolwiek rzeczy niebędących własnością pracownika;</w:t>
      </w:r>
    </w:p>
    <w:p w14:paraId="41A0CBEF" w14:textId="1309C817" w:rsidR="00683C5A" w:rsidRPr="00D85DB5" w:rsidRDefault="00683C5A">
      <w:pPr>
        <w:pStyle w:val="Tekstpodstawowy"/>
        <w:numPr>
          <w:ilvl w:val="0"/>
          <w:numId w:val="1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wykorzystywania bez zgody przełożonego sprzętu i materiałów pracodawcy</w:t>
      </w:r>
      <w:r w:rsidR="008C17F2" w:rsidRPr="00D85DB5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do czynności niezwiązanych z wykonywaną pracą;</w:t>
      </w:r>
    </w:p>
    <w:p w14:paraId="71AC3479" w14:textId="2C364596" w:rsidR="00834583" w:rsidRPr="00D85DB5" w:rsidRDefault="00834583">
      <w:pPr>
        <w:pStyle w:val="Tekstpodstawowy"/>
        <w:numPr>
          <w:ilvl w:val="0"/>
          <w:numId w:val="1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wykorzystywania służbowej poczty elektronicznej do celów prywatnych;</w:t>
      </w:r>
    </w:p>
    <w:p w14:paraId="50BC6910" w14:textId="757003F3" w:rsidR="00683C5A" w:rsidRPr="00D85DB5" w:rsidRDefault="00834583">
      <w:pPr>
        <w:pStyle w:val="Tekstpodstawowy"/>
        <w:numPr>
          <w:ilvl w:val="0"/>
          <w:numId w:val="12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n</w:t>
      </w:r>
      <w:r w:rsidR="00683C5A" w:rsidRPr="00D85DB5">
        <w:rPr>
          <w:rFonts w:ascii="Times New Roman" w:hAnsi="Times New Roman" w:cs="Times New Roman"/>
          <w:sz w:val="23"/>
          <w:szCs w:val="23"/>
        </w:rPr>
        <w:t>aruszania tajemnicy korespondencji.</w:t>
      </w:r>
    </w:p>
    <w:p w14:paraId="73E73539" w14:textId="64077B7B" w:rsidR="00834583" w:rsidRPr="00D85DB5" w:rsidRDefault="00834583">
      <w:pPr>
        <w:pStyle w:val="Tekstpodstawowy"/>
        <w:numPr>
          <w:ilvl w:val="0"/>
          <w:numId w:val="13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W razie uzasadnionego podejrzenia naruszenia przez pracownika obowiązku trzeźwości, przełożony pracownika jest zobowiązany nie dopuścić go do pracy.</w:t>
      </w:r>
    </w:p>
    <w:p w14:paraId="7337EF2C" w14:textId="3E92C851" w:rsidR="00834583" w:rsidRPr="00D85DB5" w:rsidRDefault="00834583">
      <w:pPr>
        <w:pStyle w:val="Tekstpodstawowy"/>
        <w:numPr>
          <w:ilvl w:val="0"/>
          <w:numId w:val="13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Pracownik, który kwestionuje decyzję przełożonego w tej sprawie, może żądać przeprowadzenia badania stanu </w:t>
      </w:r>
      <w:r w:rsidR="009E680F" w:rsidRPr="00D85DB5">
        <w:rPr>
          <w:rFonts w:ascii="Times New Roman" w:hAnsi="Times New Roman" w:cs="Times New Roman"/>
          <w:sz w:val="23"/>
          <w:szCs w:val="23"/>
        </w:rPr>
        <w:t xml:space="preserve">jego </w:t>
      </w:r>
      <w:r w:rsidRPr="00D85DB5">
        <w:rPr>
          <w:rFonts w:ascii="Times New Roman" w:hAnsi="Times New Roman" w:cs="Times New Roman"/>
          <w:sz w:val="23"/>
          <w:szCs w:val="23"/>
        </w:rPr>
        <w:t>trzeźwości</w:t>
      </w:r>
      <w:r w:rsidR="009E680F" w:rsidRPr="00D85DB5">
        <w:rPr>
          <w:rFonts w:ascii="Times New Roman" w:hAnsi="Times New Roman" w:cs="Times New Roman"/>
          <w:sz w:val="23"/>
          <w:szCs w:val="23"/>
        </w:rPr>
        <w:t xml:space="preserve"> alkomatem lub przez pobranie krwi.</w:t>
      </w:r>
      <w:r w:rsidR="00510A86" w:rsidRPr="00D85DB5">
        <w:rPr>
          <w:rFonts w:ascii="Times New Roman" w:hAnsi="Times New Roman" w:cs="Times New Roman"/>
          <w:sz w:val="23"/>
          <w:szCs w:val="23"/>
        </w:rPr>
        <w:br/>
      </w:r>
      <w:r w:rsidR="009E680F" w:rsidRPr="00D85DB5">
        <w:rPr>
          <w:rFonts w:ascii="Times New Roman" w:hAnsi="Times New Roman" w:cs="Times New Roman"/>
          <w:sz w:val="23"/>
          <w:szCs w:val="23"/>
        </w:rPr>
        <w:t xml:space="preserve">W przypadku potwierdzenia się stanu nietrzeźwości w wyniku badania, pracownik ponosi koszty badań. </w:t>
      </w:r>
    </w:p>
    <w:p w14:paraId="204C3D5E" w14:textId="77777777" w:rsidR="0029172F" w:rsidRDefault="0029172F" w:rsidP="0029172F">
      <w:pPr>
        <w:pStyle w:val="Tekstpodstawowy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F566D8E" w14:textId="77777777" w:rsidR="003F0B92" w:rsidRDefault="003F0B92" w:rsidP="0029172F">
      <w:pPr>
        <w:pStyle w:val="Tekstpodstawowy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40875E9" w14:textId="77777777" w:rsidR="003F0B92" w:rsidRPr="00D85DB5" w:rsidRDefault="003F0B92" w:rsidP="0029172F">
      <w:pPr>
        <w:pStyle w:val="Tekstpodstawowy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71AB2B2" w14:textId="77777777" w:rsidR="0029172F" w:rsidRPr="00D85DB5" w:rsidRDefault="0029172F" w:rsidP="0029172F">
      <w:pPr>
        <w:pStyle w:val="Tekstpodstawowy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7470288" w14:textId="088C9868" w:rsidR="0029172F" w:rsidRPr="00D85DB5" w:rsidRDefault="0029172F" w:rsidP="0029172F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lastRenderedPageBreak/>
        <w:t>ROZDZIAŁ IV</w:t>
      </w:r>
    </w:p>
    <w:p w14:paraId="0FB22AF7" w14:textId="7367D5D8" w:rsidR="0029172F" w:rsidRPr="00D85DB5" w:rsidRDefault="0029172F" w:rsidP="0029172F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Organizacja czasu pracy i okresy rozliczeniowe</w:t>
      </w:r>
    </w:p>
    <w:p w14:paraId="00831B56" w14:textId="77777777" w:rsidR="0029172F" w:rsidRPr="00D85DB5" w:rsidRDefault="0029172F" w:rsidP="0029172F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4E38511A" w14:textId="516A9280" w:rsidR="0029172F" w:rsidRPr="00D85DB5" w:rsidRDefault="0029172F" w:rsidP="0029172F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§10</w:t>
      </w:r>
    </w:p>
    <w:p w14:paraId="1432D111" w14:textId="6A879F2E" w:rsidR="0029172F" w:rsidRPr="00D85DB5" w:rsidRDefault="0029172F">
      <w:pPr>
        <w:pStyle w:val="Tekstpodstawowy"/>
        <w:numPr>
          <w:ilvl w:val="0"/>
          <w:numId w:val="14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Czasem pracy jest czas, w którym pracownik pozostaje w dyspozycji pracodawcy</w:t>
      </w:r>
      <w:r w:rsidRPr="00D85DB5">
        <w:rPr>
          <w:rFonts w:ascii="Times New Roman" w:hAnsi="Times New Roman" w:cs="Times New Roman"/>
          <w:sz w:val="23"/>
          <w:szCs w:val="23"/>
        </w:rPr>
        <w:br/>
        <w:t>w zakładzie pracy lub w miejscu wyznaczonym przez bezpośredniego przełożonego</w:t>
      </w:r>
      <w:r w:rsidRPr="00D85DB5">
        <w:rPr>
          <w:rFonts w:ascii="Times New Roman" w:hAnsi="Times New Roman" w:cs="Times New Roman"/>
          <w:sz w:val="23"/>
          <w:szCs w:val="23"/>
        </w:rPr>
        <w:br/>
        <w:t>do wykonywania pracy.</w:t>
      </w:r>
    </w:p>
    <w:p w14:paraId="168A20DE" w14:textId="6960E4E9" w:rsidR="0029172F" w:rsidRPr="00D85DB5" w:rsidRDefault="0029172F">
      <w:pPr>
        <w:pStyle w:val="Tekstpodstawowy"/>
        <w:numPr>
          <w:ilvl w:val="0"/>
          <w:numId w:val="14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Czas pracy powinien w pełni być wykorzystany na pracę zawodową.</w:t>
      </w:r>
    </w:p>
    <w:p w14:paraId="226669C4" w14:textId="55F31716" w:rsidR="004D3C25" w:rsidRPr="000362A8" w:rsidRDefault="0029172F" w:rsidP="004D3C25">
      <w:pPr>
        <w:pStyle w:val="Tekstpodstawowy"/>
        <w:numPr>
          <w:ilvl w:val="0"/>
          <w:numId w:val="14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Pracownik powinien stawić się do pracy z takim wyprzedzeniem, aby o godzinie określonej</w:t>
      </w:r>
      <w:r w:rsidR="000362A8">
        <w:rPr>
          <w:rFonts w:ascii="Times New Roman" w:hAnsi="Times New Roman" w:cs="Times New Roman"/>
          <w:sz w:val="23"/>
          <w:szCs w:val="23"/>
        </w:rPr>
        <w:br/>
      </w:r>
      <w:r w:rsidRPr="000362A8">
        <w:rPr>
          <w:rFonts w:ascii="Times New Roman" w:hAnsi="Times New Roman" w:cs="Times New Roman"/>
          <w:sz w:val="23"/>
          <w:szCs w:val="23"/>
        </w:rPr>
        <w:t>w niniejszym regulaminie jako godzina rozpoczęcia pracy, znajdował się na stanowisku pracy.</w:t>
      </w:r>
    </w:p>
    <w:p w14:paraId="4DF9DB32" w14:textId="77777777" w:rsidR="004D3C25" w:rsidRPr="00D85DB5" w:rsidRDefault="004D3C25" w:rsidP="004D3C25">
      <w:pPr>
        <w:pStyle w:val="Tekstpodstawowy"/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2E1713BA" w14:textId="24CFABAD" w:rsidR="004D3C25" w:rsidRPr="00D85DB5" w:rsidRDefault="004D3C25" w:rsidP="004D3C25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§11</w:t>
      </w:r>
    </w:p>
    <w:p w14:paraId="7CEE66C1" w14:textId="4367F828" w:rsidR="004D3C25" w:rsidRPr="00D85DB5" w:rsidRDefault="004D3C25">
      <w:pPr>
        <w:pStyle w:val="Tekstpodstawowy"/>
        <w:numPr>
          <w:ilvl w:val="0"/>
          <w:numId w:val="15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W celu zapewnienia kontroli obecności oraz punktualnego rozpoczęcia pracy, pracownik</w:t>
      </w:r>
      <w:r w:rsidRPr="00D85DB5">
        <w:rPr>
          <w:rFonts w:ascii="Times New Roman" w:hAnsi="Times New Roman" w:cs="Times New Roman"/>
          <w:sz w:val="23"/>
          <w:szCs w:val="23"/>
        </w:rPr>
        <w:br/>
        <w:t>ma obowiązek potwierdzenia przybycia do pracy i obecności w pracy poprzez złożenie własnoręcznego podpisu na liście obecności.</w:t>
      </w:r>
    </w:p>
    <w:p w14:paraId="7563CB2B" w14:textId="075C9779" w:rsidR="004D3C25" w:rsidRPr="00D85DB5" w:rsidRDefault="004D3C25">
      <w:pPr>
        <w:pStyle w:val="Tekstpodstawowy"/>
        <w:numPr>
          <w:ilvl w:val="0"/>
          <w:numId w:val="15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Nadzór nad prowadzeniem listy obecności sprawuje Kierownik </w:t>
      </w:r>
      <w:r w:rsidR="006E519D" w:rsidRPr="00D85DB5">
        <w:rPr>
          <w:rFonts w:ascii="Times New Roman" w:hAnsi="Times New Roman" w:cs="Times New Roman"/>
          <w:sz w:val="23"/>
          <w:szCs w:val="23"/>
        </w:rPr>
        <w:t>O</w:t>
      </w:r>
      <w:r w:rsidRPr="00D85DB5">
        <w:rPr>
          <w:rFonts w:ascii="Times New Roman" w:hAnsi="Times New Roman" w:cs="Times New Roman"/>
          <w:sz w:val="23"/>
          <w:szCs w:val="23"/>
        </w:rPr>
        <w:t>środka.</w:t>
      </w:r>
    </w:p>
    <w:p w14:paraId="4D9F21B5" w14:textId="139A62DE" w:rsidR="004D3C25" w:rsidRPr="00D85DB5" w:rsidRDefault="004D3C25">
      <w:pPr>
        <w:pStyle w:val="Tekstpodstawowy"/>
        <w:numPr>
          <w:ilvl w:val="0"/>
          <w:numId w:val="15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W przypadku nie podpisania listy obecności przyjmuje się, że pracownik nie stawił</w:t>
      </w:r>
      <w:r w:rsidRPr="00D85DB5">
        <w:rPr>
          <w:rFonts w:ascii="Times New Roman" w:hAnsi="Times New Roman" w:cs="Times New Roman"/>
          <w:sz w:val="23"/>
          <w:szCs w:val="23"/>
        </w:rPr>
        <w:br/>
        <w:t>się do pracy.</w:t>
      </w:r>
    </w:p>
    <w:p w14:paraId="5F43101D" w14:textId="77777777" w:rsidR="004D3C25" w:rsidRPr="00D85DB5" w:rsidRDefault="004D3C25">
      <w:pPr>
        <w:pStyle w:val="Tekstpodstawowy"/>
        <w:numPr>
          <w:ilvl w:val="0"/>
          <w:numId w:val="15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Samowolne opuszczenie stanowiska w czasie godzin pracy lub przed ich zakończeniem jest zabronione. Niedopuszczalna jest również samowolna, bez zgody przełożonego, zmiana stanowiska pracy i wyznaczonych godzin pracy.</w:t>
      </w:r>
    </w:p>
    <w:p w14:paraId="304B9E4E" w14:textId="77777777" w:rsidR="004D3C25" w:rsidRPr="00D85DB5" w:rsidRDefault="004D3C25">
      <w:pPr>
        <w:pStyle w:val="Tekstpodstawowy"/>
        <w:numPr>
          <w:ilvl w:val="0"/>
          <w:numId w:val="15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Opuszczenie stanowiska pracy lub zakładu pracy wymaga uzyskania uprzedniej zgody przełożonego.</w:t>
      </w:r>
    </w:p>
    <w:p w14:paraId="710EFA46" w14:textId="6E819C4E" w:rsidR="006E519D" w:rsidRPr="00D85DB5" w:rsidRDefault="00FE40C5">
      <w:pPr>
        <w:pStyle w:val="Tekstpodstawowy"/>
        <w:numPr>
          <w:ilvl w:val="0"/>
          <w:numId w:val="15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Pracownik może być zwolniony od pracy</w:t>
      </w:r>
      <w:r w:rsidR="001D7BF3" w:rsidRPr="00D85DB5">
        <w:rPr>
          <w:rFonts w:ascii="Times New Roman" w:hAnsi="Times New Roman" w:cs="Times New Roman"/>
          <w:sz w:val="23"/>
          <w:szCs w:val="23"/>
        </w:rPr>
        <w:t xml:space="preserve"> na czas niezbędny do załatwienia ważnych spraw osobistych lub rodzinnych, które wymagają załatwienia w godzinach jego pracy.</w:t>
      </w:r>
    </w:p>
    <w:p w14:paraId="7A22E440" w14:textId="6E3EFCD3" w:rsidR="001D7BF3" w:rsidRPr="000362A8" w:rsidRDefault="001D7BF3" w:rsidP="000362A8">
      <w:pPr>
        <w:pStyle w:val="Tekstpodstawowy"/>
        <w:numPr>
          <w:ilvl w:val="0"/>
          <w:numId w:val="15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Zgody na wyjście prywatne udziela Kierownik lub upoważniona osoba zastępująca go,</w:t>
      </w:r>
      <w:r w:rsidR="000362A8">
        <w:rPr>
          <w:rFonts w:ascii="Times New Roman" w:hAnsi="Times New Roman" w:cs="Times New Roman"/>
          <w:sz w:val="23"/>
          <w:szCs w:val="23"/>
        </w:rPr>
        <w:br/>
      </w:r>
      <w:r w:rsidRPr="000362A8">
        <w:rPr>
          <w:rFonts w:ascii="Times New Roman" w:hAnsi="Times New Roman" w:cs="Times New Roman"/>
          <w:sz w:val="23"/>
          <w:szCs w:val="23"/>
        </w:rPr>
        <w:t xml:space="preserve">na pisemny wniosek pracownika, który określa Załącznik nr </w:t>
      </w:r>
      <w:r w:rsidR="000362A8">
        <w:rPr>
          <w:rFonts w:ascii="Times New Roman" w:hAnsi="Times New Roman" w:cs="Times New Roman"/>
          <w:sz w:val="23"/>
          <w:szCs w:val="23"/>
        </w:rPr>
        <w:t>3</w:t>
      </w:r>
      <w:r w:rsidRPr="000362A8">
        <w:rPr>
          <w:rFonts w:ascii="Times New Roman" w:hAnsi="Times New Roman" w:cs="Times New Roman"/>
          <w:sz w:val="23"/>
          <w:szCs w:val="23"/>
        </w:rPr>
        <w:t xml:space="preserve"> do Regulaminu.</w:t>
      </w:r>
    </w:p>
    <w:p w14:paraId="4C30FB88" w14:textId="77777777" w:rsidR="001D7BF3" w:rsidRPr="00D85DB5" w:rsidRDefault="001D7BF3">
      <w:pPr>
        <w:pStyle w:val="Tekstpodstawowy"/>
        <w:numPr>
          <w:ilvl w:val="0"/>
          <w:numId w:val="15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Godziny wyjść prywatnych należy odpracować/ rozliczyć w trzymiesięcznym okresie rozliczeniowym. </w:t>
      </w:r>
    </w:p>
    <w:p w14:paraId="73CA3BA8" w14:textId="69047BD4" w:rsidR="001D7BF3" w:rsidRPr="00D85DB5" w:rsidRDefault="001D7BF3">
      <w:pPr>
        <w:pStyle w:val="Tekstpodstawowy"/>
        <w:numPr>
          <w:ilvl w:val="0"/>
          <w:numId w:val="15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Za czas zwolnienia od pracy, o którym mowa w ust. 6, pracownikowi przysługuje wynagrodzenie jeśli odpracował czas zwolnienia. </w:t>
      </w:r>
    </w:p>
    <w:p w14:paraId="34131FA3" w14:textId="77777777" w:rsidR="006E519D" w:rsidRPr="00D85DB5" w:rsidRDefault="006E519D" w:rsidP="006E519D">
      <w:pPr>
        <w:pStyle w:val="Tekstpodstawowy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052408C" w14:textId="5E70EEAB" w:rsidR="006E519D" w:rsidRPr="00D85DB5" w:rsidRDefault="006E519D" w:rsidP="006E519D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§12</w:t>
      </w:r>
    </w:p>
    <w:p w14:paraId="1E5F8CA0" w14:textId="5E1CF338" w:rsidR="006E519D" w:rsidRPr="00D85DB5" w:rsidRDefault="006E519D">
      <w:pPr>
        <w:pStyle w:val="Tekstpodstawowy"/>
        <w:numPr>
          <w:ilvl w:val="0"/>
          <w:numId w:val="16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Czas pracy pracowników zatrudnionych w ośrodku wynosi 8 godzin na dobę i przeciętnie 40 godzin tygodniowo, w przeciętnie pięciodniowym tygodniu pracy.</w:t>
      </w:r>
    </w:p>
    <w:p w14:paraId="2B5A7FA7" w14:textId="077B8748" w:rsidR="006E519D" w:rsidRPr="00D85DB5" w:rsidRDefault="006E519D">
      <w:pPr>
        <w:pStyle w:val="Tekstpodstawowy"/>
        <w:numPr>
          <w:ilvl w:val="0"/>
          <w:numId w:val="16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Czas pracy osób niepełnosprawnych zaliczonych do znacznego i umiarkowanego stopnia niepełnosprawności nie może przekroczyć 7 godzin na dobę i 35 godzin tygodniowo. </w:t>
      </w:r>
    </w:p>
    <w:p w14:paraId="5CF2DF09" w14:textId="30E0E012" w:rsidR="006E519D" w:rsidRPr="00D85DB5" w:rsidRDefault="006E519D">
      <w:pPr>
        <w:pStyle w:val="Tekstpodstawowy"/>
        <w:numPr>
          <w:ilvl w:val="0"/>
          <w:numId w:val="16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lastRenderedPageBreak/>
        <w:t>Czas pracy pracowników zatrudnionych w niepełnym wymiarze czasu pracy określa indywidualnie Kierownik Ośrodka w umowie o pracę oraz informacji o warunkach zatrudnienia.</w:t>
      </w:r>
    </w:p>
    <w:p w14:paraId="7E7C685E" w14:textId="0C8D7701" w:rsidR="00B5145C" w:rsidRPr="00D85DB5" w:rsidRDefault="00B5145C">
      <w:pPr>
        <w:pStyle w:val="Tekstpodstawowy"/>
        <w:numPr>
          <w:ilvl w:val="0"/>
          <w:numId w:val="16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Pracownikowi przysługuje w każdym tygodniu prawo do co najmniej 35 godzin nieprzerwanego odpoczynku, obejmującego co najmniej 11 godzin nieprzerwanego odpoczynku dobowego.</w:t>
      </w:r>
    </w:p>
    <w:p w14:paraId="1B6181E5" w14:textId="23CE2207" w:rsidR="006E519D" w:rsidRPr="00D85DB5" w:rsidRDefault="006E519D">
      <w:pPr>
        <w:pStyle w:val="Tekstpodstawowy"/>
        <w:numPr>
          <w:ilvl w:val="0"/>
          <w:numId w:val="16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W ośrodku przyjęty jest 3 miesięczny okres rozliczeniowy.</w:t>
      </w:r>
    </w:p>
    <w:p w14:paraId="203D48CC" w14:textId="77777777" w:rsidR="006A20DB" w:rsidRPr="00D85DB5" w:rsidRDefault="006A20DB">
      <w:pPr>
        <w:pStyle w:val="Tekstpodstawowy"/>
        <w:numPr>
          <w:ilvl w:val="0"/>
          <w:numId w:val="16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Każde święto przypadające w innym dniu niż niedziela obniża wymiar czasu pracy pracownika o obowiązującą go dobową normę czas pracy. Dla pracowników zatrudnionych w niepełnym wymiarze czasu pracy obniża się wymiar czasu pracy proporcjonalnie do ich wymiaru czasu pracy. </w:t>
      </w:r>
    </w:p>
    <w:p w14:paraId="314D375C" w14:textId="504A071E" w:rsidR="00B5145C" w:rsidRPr="00D85DB5" w:rsidRDefault="00B9575B">
      <w:pPr>
        <w:pStyle w:val="Tekstpodstawowy"/>
        <w:numPr>
          <w:ilvl w:val="0"/>
          <w:numId w:val="16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Pracodawca przewiduje możliwość wykonywania okazjonalnej pracy zdalnej, na wniosek pracownika złożony w postaci papierowej lub elektronicznej, w wymiarze nieprzekraczającym 24 dni w roku kalendarzowym, o ile jest to możliwe ze względu na organizację pracy lub rodzaj pracy wykonywanej przez pracownika.</w:t>
      </w:r>
      <w:r w:rsidR="00B8207E">
        <w:rPr>
          <w:rFonts w:ascii="Times New Roman" w:hAnsi="Times New Roman" w:cs="Times New Roman"/>
          <w:sz w:val="23"/>
          <w:szCs w:val="23"/>
        </w:rPr>
        <w:t xml:space="preserve"> Wzór wniosku o okazjonalną pracę zdalną stanowi Załącznik nr 4 do Regulaminu. </w:t>
      </w:r>
    </w:p>
    <w:p w14:paraId="03560EB2" w14:textId="77777777" w:rsidR="00DA62CE" w:rsidRPr="00D85DB5" w:rsidRDefault="00DA62CE" w:rsidP="00B5145C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5B726FE" w14:textId="3759992C" w:rsidR="006A20DB" w:rsidRPr="00D85DB5" w:rsidRDefault="006A20DB" w:rsidP="00B5145C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§13</w:t>
      </w:r>
    </w:p>
    <w:p w14:paraId="56E90B45" w14:textId="76411B0F" w:rsidR="006A20DB" w:rsidRPr="00D85DB5" w:rsidRDefault="0068775A">
      <w:pPr>
        <w:pStyle w:val="Tekstpodstawowy"/>
        <w:numPr>
          <w:ilvl w:val="0"/>
          <w:numId w:val="17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Pracownicy Ośrodka pracują w godzinach:</w:t>
      </w:r>
    </w:p>
    <w:p w14:paraId="3E5C995A" w14:textId="4DF9411C" w:rsidR="0068775A" w:rsidRPr="00D85DB5" w:rsidRDefault="0068775A">
      <w:pPr>
        <w:pStyle w:val="Tekstpodstawowy"/>
        <w:numPr>
          <w:ilvl w:val="0"/>
          <w:numId w:val="1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zatrudnieni na pełny etat: 7</w:t>
      </w:r>
      <w:r w:rsidRPr="00D85DB5">
        <w:rPr>
          <w:rFonts w:ascii="Times New Roman" w:hAnsi="Times New Roman" w:cs="Times New Roman"/>
          <w:sz w:val="23"/>
          <w:szCs w:val="23"/>
          <w:vertAlign w:val="superscript"/>
        </w:rPr>
        <w:t>00</w:t>
      </w:r>
      <w:r w:rsidRPr="00D85DB5">
        <w:rPr>
          <w:rFonts w:ascii="Times New Roman" w:hAnsi="Times New Roman" w:cs="Times New Roman"/>
          <w:sz w:val="23"/>
          <w:szCs w:val="23"/>
        </w:rPr>
        <w:t xml:space="preserve"> – 15</w:t>
      </w:r>
      <w:r w:rsidRPr="00D85DB5">
        <w:rPr>
          <w:rFonts w:ascii="Times New Roman" w:hAnsi="Times New Roman" w:cs="Times New Roman"/>
          <w:sz w:val="23"/>
          <w:szCs w:val="23"/>
          <w:vertAlign w:val="superscript"/>
        </w:rPr>
        <w:t>00</w:t>
      </w:r>
    </w:p>
    <w:p w14:paraId="1BF1ED2F" w14:textId="45691B5A" w:rsidR="0068775A" w:rsidRPr="00D85DB5" w:rsidRDefault="0068775A">
      <w:pPr>
        <w:pStyle w:val="Tekstpodstawowy"/>
        <w:numPr>
          <w:ilvl w:val="0"/>
          <w:numId w:val="1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zatrudnieni na niepełny etat: 7</w:t>
      </w:r>
      <w:r w:rsidRPr="00D85DB5">
        <w:rPr>
          <w:rFonts w:ascii="Times New Roman" w:hAnsi="Times New Roman" w:cs="Times New Roman"/>
          <w:sz w:val="23"/>
          <w:szCs w:val="23"/>
          <w:vertAlign w:val="superscript"/>
        </w:rPr>
        <w:t>00</w:t>
      </w:r>
      <w:r w:rsidRPr="00D85DB5">
        <w:rPr>
          <w:rFonts w:ascii="Times New Roman" w:hAnsi="Times New Roman" w:cs="Times New Roman"/>
          <w:sz w:val="23"/>
          <w:szCs w:val="23"/>
        </w:rPr>
        <w:t xml:space="preserve"> – 11</w:t>
      </w:r>
      <w:r w:rsidRPr="00D85DB5">
        <w:rPr>
          <w:rFonts w:ascii="Times New Roman" w:hAnsi="Times New Roman" w:cs="Times New Roman"/>
          <w:sz w:val="23"/>
          <w:szCs w:val="23"/>
          <w:vertAlign w:val="superscript"/>
        </w:rPr>
        <w:t>00</w:t>
      </w:r>
      <w:r w:rsidRPr="00D85DB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9D4CB7B" w14:textId="0E8E849C" w:rsidR="0068775A" w:rsidRPr="00D85DB5" w:rsidRDefault="0068775A">
      <w:pPr>
        <w:pStyle w:val="Tekstpodstawowy"/>
        <w:numPr>
          <w:ilvl w:val="0"/>
          <w:numId w:val="17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Czas pracy pracownika wykonującego czynności służbowe w innej miejscowości niż określona w umowie o pracę rozliczana jest na podstawie polecenia wyjazdu służbowego. </w:t>
      </w:r>
    </w:p>
    <w:p w14:paraId="76E6644A" w14:textId="419DE08D" w:rsidR="0068775A" w:rsidRPr="00D85DB5" w:rsidRDefault="0068775A">
      <w:pPr>
        <w:pStyle w:val="Tekstpodstawowy"/>
        <w:numPr>
          <w:ilvl w:val="0"/>
          <w:numId w:val="17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Każda sobotą jest dniem wolnym od pracy wynikającym z rozkładu pracy w przeciętnie pięciodniowym tygodniu pracy. </w:t>
      </w:r>
    </w:p>
    <w:p w14:paraId="32C24039" w14:textId="3D38DCA1" w:rsidR="0068775A" w:rsidRPr="00D85DB5" w:rsidRDefault="0068775A">
      <w:pPr>
        <w:pStyle w:val="Tekstpodstawowy"/>
        <w:numPr>
          <w:ilvl w:val="0"/>
          <w:numId w:val="17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Pora nocna obejmuje 8 godzin od 21</w:t>
      </w:r>
      <w:r w:rsidRPr="00D85DB5">
        <w:rPr>
          <w:rFonts w:ascii="Times New Roman" w:hAnsi="Times New Roman" w:cs="Times New Roman"/>
          <w:sz w:val="23"/>
          <w:szCs w:val="23"/>
          <w:vertAlign w:val="superscript"/>
        </w:rPr>
        <w:t>00</w:t>
      </w:r>
      <w:r w:rsidRPr="00D85DB5">
        <w:rPr>
          <w:rFonts w:ascii="Times New Roman" w:hAnsi="Times New Roman" w:cs="Times New Roman"/>
          <w:sz w:val="23"/>
          <w:szCs w:val="23"/>
        </w:rPr>
        <w:t xml:space="preserve"> do 7</w:t>
      </w:r>
      <w:r w:rsidRPr="00D85DB5">
        <w:rPr>
          <w:rFonts w:ascii="Times New Roman" w:hAnsi="Times New Roman" w:cs="Times New Roman"/>
          <w:sz w:val="23"/>
          <w:szCs w:val="23"/>
          <w:vertAlign w:val="superscript"/>
        </w:rPr>
        <w:t>00</w:t>
      </w:r>
      <w:r w:rsidRPr="00D85DB5">
        <w:rPr>
          <w:rFonts w:ascii="Times New Roman" w:hAnsi="Times New Roman" w:cs="Times New Roman"/>
          <w:sz w:val="23"/>
          <w:szCs w:val="23"/>
        </w:rPr>
        <w:t>.</w:t>
      </w:r>
    </w:p>
    <w:p w14:paraId="37A0E60D" w14:textId="0B6BFB38" w:rsidR="00B5145C" w:rsidRPr="00D85DB5" w:rsidRDefault="0068775A">
      <w:pPr>
        <w:pStyle w:val="Tekstpodstawowy"/>
        <w:numPr>
          <w:ilvl w:val="0"/>
          <w:numId w:val="17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Kierownik przyjmuje interesantów w sprawach indywidualnych oraz skarg i wniosków</w:t>
      </w:r>
      <w:r w:rsidR="00967ADF" w:rsidRPr="00D85D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br/>
      </w:r>
      <w:r w:rsidRPr="00D85DB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w godzinach urzędowania ośrodka.</w:t>
      </w:r>
    </w:p>
    <w:p w14:paraId="076822B3" w14:textId="77777777" w:rsidR="00B5145C" w:rsidRPr="00D85DB5" w:rsidRDefault="00B5145C" w:rsidP="00B5145C">
      <w:pPr>
        <w:pStyle w:val="Tekstpodstawowy"/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33013715" w14:textId="65AFACDF" w:rsidR="00B5145C" w:rsidRPr="00D85DB5" w:rsidRDefault="00B5145C" w:rsidP="00BF0AA6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D85DB5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§14</w:t>
      </w:r>
    </w:p>
    <w:p w14:paraId="54254C82" w14:textId="77777777" w:rsidR="00BF0AA6" w:rsidRPr="00D85DB5" w:rsidRDefault="00BF0AA6">
      <w:pPr>
        <w:pStyle w:val="Tekstpodstawowy"/>
        <w:numPr>
          <w:ilvl w:val="0"/>
          <w:numId w:val="19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Jeżeli dobowy wymiar czasu pracy pracownika:</w:t>
      </w:r>
    </w:p>
    <w:p w14:paraId="355A556E" w14:textId="2D45A615" w:rsidR="00BF0AA6" w:rsidRPr="00D85DB5" w:rsidRDefault="00BF0AA6">
      <w:pPr>
        <w:pStyle w:val="Tekstpodstawowy"/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wynosi co najmniej 6 godzin - pracownik ma prawo do przerwy w pracy trwającej</w:t>
      </w:r>
      <w:r w:rsidR="000362A8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co najmniej 15 minut;</w:t>
      </w:r>
    </w:p>
    <w:p w14:paraId="4F7E03E0" w14:textId="1D14E421" w:rsidR="00BF0AA6" w:rsidRPr="00D85DB5" w:rsidRDefault="00BF0AA6">
      <w:pPr>
        <w:pStyle w:val="Tekstpodstawowy"/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jest dłuższy niż 9 godzin - pracownik ma prawo do dodatkowej przerwy w pracy trwającej co najmniej 15 minut;</w:t>
      </w:r>
    </w:p>
    <w:p w14:paraId="1087CC4C" w14:textId="1FF4BE0E" w:rsidR="00BF0AA6" w:rsidRPr="00D85DB5" w:rsidRDefault="00BF0AA6">
      <w:pPr>
        <w:pStyle w:val="Tekstpodstawowy"/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jest dłuższy niż 16 godzin - pracownik ma prawo do kolejnej przerwy w pracy trwającej</w:t>
      </w:r>
      <w:r w:rsidR="000362A8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co najmniej 15 minut.</w:t>
      </w:r>
    </w:p>
    <w:p w14:paraId="0572220F" w14:textId="795BFFFD" w:rsidR="00BF0AA6" w:rsidRPr="00D85DB5" w:rsidRDefault="00BF0AA6">
      <w:pPr>
        <w:pStyle w:val="Tekstpodstawowy"/>
        <w:numPr>
          <w:ilvl w:val="0"/>
          <w:numId w:val="19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Pracownicy zatrudnieni na stanowiskach związanych z obsługą monitorów ekranowych mają prawo do 5 minut przerwy po każdej pełnej godzinie pracy przy monitorze.</w:t>
      </w:r>
    </w:p>
    <w:p w14:paraId="7E3820F8" w14:textId="1B112EEA" w:rsidR="00BF0AA6" w:rsidRPr="00D85DB5" w:rsidRDefault="00BF0AA6">
      <w:pPr>
        <w:pStyle w:val="Tekstpodstawowy"/>
        <w:numPr>
          <w:ilvl w:val="0"/>
          <w:numId w:val="19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Pracownicy niepełnosprawni w stopniu znacznym i umiarkowanym mają prawo dodatkowo</w:t>
      </w:r>
      <w:r w:rsidR="001A448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do 15 minut przerwy przeznaczonej na gimnastykę lub wypoczynek.</w:t>
      </w:r>
    </w:p>
    <w:p w14:paraId="2B3ED42A" w14:textId="0FE6F313" w:rsidR="00060A2D" w:rsidRPr="00D85DB5" w:rsidRDefault="00060A2D">
      <w:pPr>
        <w:pStyle w:val="Tekstpodstawowy"/>
        <w:numPr>
          <w:ilvl w:val="0"/>
          <w:numId w:val="19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Powyższe okresy przerw wliczane są do czasu pracy pracowników. </w:t>
      </w:r>
    </w:p>
    <w:p w14:paraId="626539DB" w14:textId="77777777" w:rsidR="002F6A71" w:rsidRDefault="002F6A71" w:rsidP="00C67912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760817DB" w14:textId="2F2CBD41" w:rsidR="00967ADF" w:rsidRPr="00D85DB5" w:rsidRDefault="00967ADF" w:rsidP="00C67912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§1</w:t>
      </w:r>
      <w:r w:rsidR="00B5145C"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5</w:t>
      </w:r>
    </w:p>
    <w:p w14:paraId="4958A6FA" w14:textId="070F01D6" w:rsidR="00967ADF" w:rsidRPr="00D85DB5" w:rsidRDefault="00967ADF">
      <w:pPr>
        <w:pStyle w:val="Tekstpodstawowy"/>
        <w:numPr>
          <w:ilvl w:val="0"/>
          <w:numId w:val="21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Pracownik, który pierwszy otwiera drzwi do pomieszczeń biurowych jest zobowiązany przed otwarciem sprawdzić wizualnie stan zamków oraz powiadomić przełożonego, jeżeli stwierdzi ich naruszenie.</w:t>
      </w:r>
    </w:p>
    <w:p w14:paraId="7E690103" w14:textId="7E5EC7E4" w:rsidR="00967ADF" w:rsidRPr="00D85DB5" w:rsidRDefault="00967ADF">
      <w:pPr>
        <w:pStyle w:val="Tekstpodstawowy"/>
        <w:numPr>
          <w:ilvl w:val="0"/>
          <w:numId w:val="21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Pracownik</w:t>
      </w:r>
      <w:r w:rsidR="003F50EB"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przed przystąpieniem do pracy jest zobowiązany sprawdzić stan zabezpieczeń biurek stanowiskowych oraz szaf biurowych, służących do przechowywania dokumentów urzędowych na nośniku papierowym i elektronicznym oraz pieczątek i pieczęci oraz powiadomić przełożonego, jeżeli stwierdzi ich naruszenie.</w:t>
      </w:r>
    </w:p>
    <w:p w14:paraId="3E73AA29" w14:textId="537ABEED" w:rsidR="00967ADF" w:rsidRPr="00D85DB5" w:rsidRDefault="00967ADF">
      <w:pPr>
        <w:pStyle w:val="Tekstpodstawowy"/>
        <w:numPr>
          <w:ilvl w:val="0"/>
          <w:numId w:val="21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W czasie pracy klucz do pokoju, odpowiednio zabezpieczony przed osobami trzecimi należy przechowywać w pokoju biurowym. W przypadku opuszczenia pokoju w czasie pracy przez wszystkich pracowników, pokój powinien być zamknięty przez ostatnią osobę wychodzącą</w:t>
      </w:r>
      <w:r w:rsidR="001A448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pokoju, a klucz przekazany do sąsiedniego pokoju. </w:t>
      </w:r>
    </w:p>
    <w:p w14:paraId="273273DB" w14:textId="73B2246C" w:rsidR="003F50EB" w:rsidRPr="00D85DB5" w:rsidRDefault="003F50EB">
      <w:pPr>
        <w:pStyle w:val="Tekstpodstawowy"/>
        <w:numPr>
          <w:ilvl w:val="0"/>
          <w:numId w:val="21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Pracownik, po zakończeniu pracy jest zobowiązany w szczególności do:</w:t>
      </w:r>
    </w:p>
    <w:p w14:paraId="7D4CDDA9" w14:textId="41F46C00" w:rsidR="003F50EB" w:rsidRPr="00D85DB5" w:rsidRDefault="003F50EB">
      <w:pPr>
        <w:pStyle w:val="Tekstpodstawowy"/>
        <w:numPr>
          <w:ilvl w:val="0"/>
          <w:numId w:val="2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uporządkowania miejsca pracy;</w:t>
      </w:r>
    </w:p>
    <w:p w14:paraId="47630D80" w14:textId="242AB2BB" w:rsidR="003F50EB" w:rsidRPr="00D85DB5" w:rsidRDefault="003F50EB">
      <w:pPr>
        <w:pStyle w:val="Tekstpodstawowy"/>
        <w:numPr>
          <w:ilvl w:val="0"/>
          <w:numId w:val="2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zabezpieczenia przed dostępem osób nieuprawnionych wszystkich dokumentów wytworzonych na nośniku papierowym i elektronicznym, pieczątek i pieczęci, sprzętu komputerowego i przechowywanych na nim danych;</w:t>
      </w:r>
    </w:p>
    <w:p w14:paraId="4160F5DF" w14:textId="13A50C20" w:rsidR="003F50EB" w:rsidRPr="00D85DB5" w:rsidRDefault="003F50EB">
      <w:pPr>
        <w:pStyle w:val="Tekstpodstawowy"/>
        <w:numPr>
          <w:ilvl w:val="0"/>
          <w:numId w:val="2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wyłączenia wszystkich urządzeń elektrycznych nie wymagających stałego zasilania;</w:t>
      </w:r>
    </w:p>
    <w:p w14:paraId="7FA40282" w14:textId="66598DE1" w:rsidR="003F50EB" w:rsidRPr="00D85DB5" w:rsidRDefault="003F50EB">
      <w:pPr>
        <w:pStyle w:val="Tekstpodstawowy"/>
        <w:numPr>
          <w:ilvl w:val="0"/>
          <w:numId w:val="2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zamknięcia okien oraz drzwi na klucz i zdania kluczy do sejfu. </w:t>
      </w:r>
    </w:p>
    <w:p w14:paraId="113E7E77" w14:textId="77777777" w:rsidR="003F50EB" w:rsidRDefault="003F50EB" w:rsidP="003F50EB">
      <w:pPr>
        <w:pStyle w:val="Tekstpodstawowy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F639453" w14:textId="77777777" w:rsidR="00F17475" w:rsidRPr="00D85DB5" w:rsidRDefault="00F17475" w:rsidP="003F50EB">
      <w:pPr>
        <w:pStyle w:val="Tekstpodstawowy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F800528" w14:textId="650B0832" w:rsidR="003F50EB" w:rsidRPr="00D85DB5" w:rsidRDefault="00C67912" w:rsidP="00C67912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ROZDZIAŁ V</w:t>
      </w:r>
    </w:p>
    <w:p w14:paraId="6B2E9FB8" w14:textId="7DB6B5C2" w:rsidR="00C67912" w:rsidRPr="00D85DB5" w:rsidRDefault="00C67912" w:rsidP="00C67912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Praca w godzinach nadliczbowych</w:t>
      </w:r>
    </w:p>
    <w:p w14:paraId="4E904451" w14:textId="77777777" w:rsidR="00C67912" w:rsidRPr="00D85DB5" w:rsidRDefault="00C67912" w:rsidP="00C67912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57D7F27F" w14:textId="57A0BA04" w:rsidR="00C67912" w:rsidRPr="00D85DB5" w:rsidRDefault="00C67912" w:rsidP="00C67912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§1</w:t>
      </w:r>
      <w:r w:rsidR="00B5145C"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6</w:t>
      </w:r>
    </w:p>
    <w:p w14:paraId="1298A91E" w14:textId="5EAD1E2E" w:rsidR="00C67912" w:rsidRPr="00D85DB5" w:rsidRDefault="00C67912">
      <w:pPr>
        <w:pStyle w:val="Tekstpodstawowy"/>
        <w:numPr>
          <w:ilvl w:val="0"/>
          <w:numId w:val="23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Pracą w godzinach nadliczbowych jest </w:t>
      </w:r>
      <w:r w:rsidRPr="00D85DB5">
        <w:rPr>
          <w:rFonts w:ascii="Times New Roman" w:hAnsi="Times New Roman" w:cs="Times New Roman"/>
          <w:sz w:val="23"/>
          <w:szCs w:val="23"/>
        </w:rPr>
        <w:t>praca wykonywana ponad obowiązujące pracownika normy czasu pracy, a także praca wykonywana ponad przedłużony dobowy wymiar czasu pracy, wynikający z obowiązującego pracownika systemu i rozkładu czasu pracy.</w:t>
      </w:r>
    </w:p>
    <w:p w14:paraId="53568B71" w14:textId="6A80FB0C" w:rsidR="0015587D" w:rsidRPr="00D85DB5" w:rsidRDefault="0015587D">
      <w:pPr>
        <w:pStyle w:val="Tekstpodstawowy"/>
        <w:numPr>
          <w:ilvl w:val="0"/>
          <w:numId w:val="23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Praca w godzinach nadliczbowych może być świadczona tylko na wyraźne polecenie Kierownika w razie:</w:t>
      </w:r>
    </w:p>
    <w:p w14:paraId="5162061A" w14:textId="0A501440" w:rsidR="0015587D" w:rsidRPr="00D85DB5" w:rsidRDefault="0015587D">
      <w:pPr>
        <w:pStyle w:val="Tekstpodstawowy"/>
        <w:numPr>
          <w:ilvl w:val="0"/>
          <w:numId w:val="2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konieczności prowadzenia akcji ratowniczej w celu ochrony życia lub zdrowia ludzkiego, ochrony mienia lub środowiska albo usunięcia awarii;</w:t>
      </w:r>
    </w:p>
    <w:p w14:paraId="3890E664" w14:textId="77777777" w:rsidR="0015587D" w:rsidRPr="00D85DB5" w:rsidRDefault="0015587D">
      <w:pPr>
        <w:pStyle w:val="Tekstpodstawowy"/>
        <w:numPr>
          <w:ilvl w:val="0"/>
          <w:numId w:val="24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szczególnych potrzeb pracodawcy.</w:t>
      </w:r>
    </w:p>
    <w:p w14:paraId="5EC45531" w14:textId="3B085B9C" w:rsidR="0015587D" w:rsidRPr="00D85DB5" w:rsidRDefault="0015587D">
      <w:pPr>
        <w:pStyle w:val="Tekstpodstawowy"/>
        <w:numPr>
          <w:ilvl w:val="0"/>
          <w:numId w:val="23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Za pracę w godzinach nadliczbowych oprócz normalnego wynagrodzenia pracownik nabywa prawo do dodatku na zasadach określonych </w:t>
      </w:r>
      <w:r w:rsidR="008C3D21"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8C3D21"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przepisach prawa pracy. </w:t>
      </w:r>
    </w:p>
    <w:p w14:paraId="0C0474AE" w14:textId="66BD7E85" w:rsidR="00FC4DC2" w:rsidRPr="00D85DB5" w:rsidRDefault="0015587D">
      <w:pPr>
        <w:pStyle w:val="Tekstpodstawowy"/>
        <w:numPr>
          <w:ilvl w:val="0"/>
          <w:numId w:val="23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Nie stanowi pracy w godzinach nadliczbowych czas odpracowania zwolnienia od pracy udzielonego na pisemny wniosek pracownika, w celu załatwienia spraw osobistych. </w:t>
      </w:r>
    </w:p>
    <w:p w14:paraId="6928674B" w14:textId="77777777" w:rsidR="00FC4DC2" w:rsidRPr="00D85DB5" w:rsidRDefault="00FC4DC2" w:rsidP="00FC4DC2">
      <w:pPr>
        <w:pStyle w:val="Tekstpodstawowy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5CD22D8" w14:textId="295D4DC2" w:rsidR="00FC4DC2" w:rsidRPr="00D85DB5" w:rsidRDefault="00FC4DC2" w:rsidP="00FC4DC2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§1</w:t>
      </w:r>
      <w:r w:rsidR="00B5145C"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7</w:t>
      </w:r>
    </w:p>
    <w:p w14:paraId="2D7D97D6" w14:textId="133F9D72" w:rsidR="00FC4DC2" w:rsidRPr="00D85DB5" w:rsidRDefault="00FC4DC2">
      <w:pPr>
        <w:pStyle w:val="Tekstpodstawowy"/>
        <w:numPr>
          <w:ilvl w:val="0"/>
          <w:numId w:val="25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W zamian za czas przepracowany w godzinach nadliczbowych, na pisemny wniosek pracownika, może zostać mu udzielony w tym samym wymiarze czas wolny od pracy.</w:t>
      </w:r>
    </w:p>
    <w:p w14:paraId="17858073" w14:textId="2E966B99" w:rsidR="00FC4DC2" w:rsidRPr="00D85DB5" w:rsidRDefault="00FC4DC2">
      <w:pPr>
        <w:pStyle w:val="Tekstpodstawowy"/>
        <w:numPr>
          <w:ilvl w:val="0"/>
          <w:numId w:val="25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Udzielenie czasu wolnego w zamian za czas przepracowany w godzinach nadliczbowych może nastąpić także bez wniosku pracownika. W takim przypadku udziela się czasu wolnego od pracy, najpóźniej do końca okresu rozliczeniowego, w wymiarze o połowę wyższym niż liczba przepracowanych godzin nadliczbowych.</w:t>
      </w:r>
    </w:p>
    <w:p w14:paraId="1A9DB96F" w14:textId="7DD09294" w:rsidR="00FC4DC2" w:rsidRPr="00D85DB5" w:rsidRDefault="00FC4DC2">
      <w:pPr>
        <w:pStyle w:val="Tekstpodstawowy"/>
        <w:numPr>
          <w:ilvl w:val="0"/>
          <w:numId w:val="25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Pracownikowi nie przysługuje wówczas dodatek za pracę w godzinach nadliczbowych.</w:t>
      </w:r>
    </w:p>
    <w:p w14:paraId="282906C3" w14:textId="77777777" w:rsidR="000E7067" w:rsidRDefault="000E7067" w:rsidP="000E7067">
      <w:pPr>
        <w:pStyle w:val="Tekstpodstawowy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EDF4C37" w14:textId="77777777" w:rsidR="00F17475" w:rsidRPr="00D85DB5" w:rsidRDefault="00F17475" w:rsidP="000E7067">
      <w:pPr>
        <w:pStyle w:val="Tekstpodstawowy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12CE281" w14:textId="46558CE1" w:rsidR="000E7067" w:rsidRPr="00D85DB5" w:rsidRDefault="000E7067" w:rsidP="000E7067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ROZDZIAŁ VI</w:t>
      </w:r>
    </w:p>
    <w:p w14:paraId="3A9632E1" w14:textId="1CD05E87" w:rsidR="000E7067" w:rsidRPr="00D85DB5" w:rsidRDefault="000E7067" w:rsidP="000E7067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Elastyczna organizacja pracy</w:t>
      </w:r>
    </w:p>
    <w:p w14:paraId="1A1350D0" w14:textId="77777777" w:rsidR="000E7067" w:rsidRPr="00D85DB5" w:rsidRDefault="000E7067" w:rsidP="000E7067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B2683B6" w14:textId="61A73080" w:rsidR="000E7067" w:rsidRPr="00D85DB5" w:rsidRDefault="000E7067" w:rsidP="000E7067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§18</w:t>
      </w:r>
    </w:p>
    <w:p w14:paraId="22C6A617" w14:textId="50598E26" w:rsidR="000E7067" w:rsidRPr="00D85DB5" w:rsidRDefault="00B43AFD">
      <w:pPr>
        <w:pStyle w:val="Tekstpodstawowy"/>
        <w:numPr>
          <w:ilvl w:val="0"/>
          <w:numId w:val="26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Pracownik wychowujący dziecko, do ukończenia przez nie 8 roku życia, może złożyć wniosek w postaci papierowej lub elektronicznej o zastosowanie do niego elastycznej organizacji pracy.</w:t>
      </w:r>
    </w:p>
    <w:p w14:paraId="17AB8728" w14:textId="68828FEF" w:rsidR="00B43AFD" w:rsidRPr="00D85DB5" w:rsidRDefault="00B43AFD">
      <w:pPr>
        <w:pStyle w:val="Tekstpodstawowy"/>
        <w:numPr>
          <w:ilvl w:val="0"/>
          <w:numId w:val="26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Wniosek składa się do Kierownika ośrodka, w terminie nie krótszym niż 21 dni przed planowanym rozpoczęciem korzystania z elastycznej organizacji pracy.</w:t>
      </w:r>
    </w:p>
    <w:p w14:paraId="325B6B7F" w14:textId="5F062EB1" w:rsidR="00B43AFD" w:rsidRPr="00D85DB5" w:rsidRDefault="00B43AFD">
      <w:pPr>
        <w:pStyle w:val="Tekstpodstawowy"/>
        <w:numPr>
          <w:ilvl w:val="0"/>
          <w:numId w:val="26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Za elastyczną organizację pracy, o której mowa w § 1, uważa się pracę zdalną, system czasu pracy, o którym mowa w art. 139, art. 143 i art. 144, rozkłady czasu pracy, o których mowa</w:t>
      </w:r>
      <w:r w:rsidR="00763885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w art. 140</w:t>
      </w:r>
      <w:r w:rsidRPr="00D85DB5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 w:rsidRPr="00D85DB5">
        <w:rPr>
          <w:rFonts w:ascii="Times New Roman" w:hAnsi="Times New Roman" w:cs="Times New Roman"/>
          <w:sz w:val="23"/>
          <w:szCs w:val="23"/>
        </w:rPr>
        <w:t xml:space="preserve"> lub art. 142, oraz obniżenie wymiaru czasu pracy.</w:t>
      </w:r>
    </w:p>
    <w:p w14:paraId="2F15B269" w14:textId="187A2694" w:rsidR="00B43AFD" w:rsidRPr="00D85DB5" w:rsidRDefault="00B43AFD">
      <w:pPr>
        <w:pStyle w:val="Tekstpodstawowy"/>
        <w:numPr>
          <w:ilvl w:val="0"/>
          <w:numId w:val="26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We wniosku o elastyczną organizację pracy wskazuje się:</w:t>
      </w:r>
    </w:p>
    <w:p w14:paraId="6725CC46" w14:textId="0DB304CF" w:rsidR="00B43AFD" w:rsidRPr="00D85DB5" w:rsidRDefault="00B43AFD">
      <w:pPr>
        <w:pStyle w:val="Tekstpodstawowy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imię i nazwisko oraz datę urodzenia dziecka;</w:t>
      </w:r>
    </w:p>
    <w:p w14:paraId="768E12A6" w14:textId="43020A69" w:rsidR="00B43AFD" w:rsidRPr="00D85DB5" w:rsidRDefault="00B43AFD">
      <w:pPr>
        <w:pStyle w:val="Tekstpodstawowy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przyczynę konieczności skorzystania z elastycznej organizacji pracy;</w:t>
      </w:r>
    </w:p>
    <w:p w14:paraId="481C0A15" w14:textId="3ACAD0FB" w:rsidR="00B43AFD" w:rsidRPr="00D85DB5" w:rsidRDefault="00B43AFD">
      <w:pPr>
        <w:pStyle w:val="Tekstpodstawowy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termin rozpoczęcia i zakończenia korzystania z elastycznej organizacji pracy;</w:t>
      </w:r>
    </w:p>
    <w:p w14:paraId="26753A20" w14:textId="35883E74" w:rsidR="00B43AFD" w:rsidRPr="00D85DB5" w:rsidRDefault="00B43AFD">
      <w:pPr>
        <w:pStyle w:val="Tekstpodstawowy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rodzaj elastycznej organizacji pracy, z której pracownik planuje korzystać.</w:t>
      </w:r>
    </w:p>
    <w:p w14:paraId="197E90A1" w14:textId="3497F3DF" w:rsidR="00EA5E28" w:rsidRPr="00D85DB5" w:rsidRDefault="00B43AFD">
      <w:pPr>
        <w:pStyle w:val="Tekstpodstawowy"/>
        <w:numPr>
          <w:ilvl w:val="0"/>
          <w:numId w:val="26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Pracodawca rozpatruje wniosek, uwzględniając potrzeby pracownika, w tym termin oraz przyczynę konieczności korzystania z elastycznej organizacji pracy, a także potrzeby</w:t>
      </w:r>
      <w:r w:rsidR="004717FA" w:rsidRPr="00D85DB5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 xml:space="preserve">i możliwości pracodawcy, w tym konieczność zapewnienia normalnego toku pracy, organizację pracy lub rodzaj pracy wykonywanej przez pracownika. </w:t>
      </w:r>
    </w:p>
    <w:p w14:paraId="5D413996" w14:textId="7F19BD42" w:rsidR="00B43AFD" w:rsidRPr="00D85DB5" w:rsidRDefault="00B43AFD">
      <w:pPr>
        <w:pStyle w:val="Tekstpodstawowy"/>
        <w:numPr>
          <w:ilvl w:val="0"/>
          <w:numId w:val="26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Pracodawca informuje pracownika w postaci papierowej lub elektronicznej o uwzględnieniu wniosku albo o przyczynie odmowy uwzględnienia wniosku, albo o innym możliwym terminie </w:t>
      </w:r>
      <w:r w:rsidRPr="00D85DB5">
        <w:rPr>
          <w:rFonts w:ascii="Times New Roman" w:hAnsi="Times New Roman" w:cs="Times New Roman"/>
          <w:sz w:val="23"/>
          <w:szCs w:val="23"/>
        </w:rPr>
        <w:lastRenderedPageBreak/>
        <w:t>zastosowania elastycznej organizacji pracy niż wskazany we wniosku, w terminie 7 dni od dnia otrzymania wniosku.</w:t>
      </w:r>
    </w:p>
    <w:p w14:paraId="27A4049F" w14:textId="4F420B4F" w:rsidR="00B43AFD" w:rsidRPr="00D85DB5" w:rsidRDefault="00B43AFD">
      <w:pPr>
        <w:pStyle w:val="Tekstpodstawowy"/>
        <w:numPr>
          <w:ilvl w:val="0"/>
          <w:numId w:val="26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Pracownik korzystający z elastycznej organizacji pracy, o której mowa w ust. 1, może</w:t>
      </w:r>
      <w:r w:rsidR="004717FA" w:rsidRPr="00D85DB5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w każdym czasie złożyć wniosek w postaci papierowej lub elektronicznej o powrót</w:t>
      </w:r>
      <w:r w:rsidR="004717FA" w:rsidRPr="00D85DB5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 xml:space="preserve">do poprzedniej organizacji pracy przed upływem terminu, gdy uzasadnia to zmiana okoliczności będąca podstawą do korzystania przez pracownika z elastycznej organizacji pracy. Pracodawca, po rozpatrzeniu wniosku, z uwzględnieniem okoliczności, o których mowa w </w:t>
      </w:r>
      <w:r w:rsidR="00EA5E28" w:rsidRPr="00D85DB5">
        <w:rPr>
          <w:rFonts w:ascii="Times New Roman" w:hAnsi="Times New Roman" w:cs="Times New Roman"/>
          <w:sz w:val="23"/>
          <w:szCs w:val="23"/>
        </w:rPr>
        <w:t>ust.</w:t>
      </w:r>
      <w:r w:rsidRPr="00D85DB5">
        <w:rPr>
          <w:rFonts w:ascii="Times New Roman" w:hAnsi="Times New Roman" w:cs="Times New Roman"/>
          <w:sz w:val="23"/>
          <w:szCs w:val="23"/>
        </w:rPr>
        <w:t xml:space="preserve"> </w:t>
      </w:r>
      <w:r w:rsidR="00EA5E28" w:rsidRPr="00D85DB5">
        <w:rPr>
          <w:rFonts w:ascii="Times New Roman" w:hAnsi="Times New Roman" w:cs="Times New Roman"/>
          <w:sz w:val="23"/>
          <w:szCs w:val="23"/>
        </w:rPr>
        <w:t>5</w:t>
      </w:r>
      <w:r w:rsidRPr="00D85DB5">
        <w:rPr>
          <w:rFonts w:ascii="Times New Roman" w:hAnsi="Times New Roman" w:cs="Times New Roman"/>
          <w:sz w:val="23"/>
          <w:szCs w:val="23"/>
        </w:rPr>
        <w:t>, informuje pracownika w postaci papierowej lub elektronicznej</w:t>
      </w:r>
      <w:r w:rsidR="00763885">
        <w:rPr>
          <w:rFonts w:ascii="Times New Roman" w:hAnsi="Times New Roman" w:cs="Times New Roman"/>
          <w:sz w:val="23"/>
          <w:szCs w:val="23"/>
        </w:rPr>
        <w:t xml:space="preserve"> </w:t>
      </w:r>
      <w:r w:rsidRPr="00D85DB5">
        <w:rPr>
          <w:rFonts w:ascii="Times New Roman" w:hAnsi="Times New Roman" w:cs="Times New Roman"/>
          <w:sz w:val="23"/>
          <w:szCs w:val="23"/>
        </w:rPr>
        <w:t>o uwzględnieniu albo przyczynie odmowy uwzględnienia wniosku, albo o możliwym terminie powrotu do pracy, w terminie 7 dni od dnia otrzymania wniosku.</w:t>
      </w:r>
    </w:p>
    <w:p w14:paraId="345823AE" w14:textId="7DC92D61" w:rsidR="004717FA" w:rsidRPr="00D85DB5" w:rsidRDefault="004717FA">
      <w:pPr>
        <w:pStyle w:val="Tekstpodstawowy"/>
        <w:numPr>
          <w:ilvl w:val="0"/>
          <w:numId w:val="26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Złożenie przez pracownika wniosku, o którym mowa w ust. 1, nie może stanowić przyczyny uzasadniającej wypowiedzenie umowy o pracę lub jej rozwiązanie bez wypowiedzenia przez pracodawcę i przyczyny uzasadniającej prowadzenie przygotowania do wypowiedzenia lub rozwiązania stosunku pracy bez wypowiedzenia. Pracodawca udowodni, że przy rozwiązywaniu umowy o pracę kierował się powodem innym niż elastyczna organizacja pracy.</w:t>
      </w:r>
    </w:p>
    <w:p w14:paraId="2C0AB64D" w14:textId="77777777" w:rsidR="00DD415B" w:rsidRDefault="00DD415B" w:rsidP="00DD415B">
      <w:pPr>
        <w:pStyle w:val="Tekstpodstawowy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878ECB4" w14:textId="77777777" w:rsidR="00F17475" w:rsidRPr="00D85DB5" w:rsidRDefault="00F17475" w:rsidP="00DD415B">
      <w:pPr>
        <w:pStyle w:val="Tekstpodstawowy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53F3FBD" w14:textId="43C508A5" w:rsidR="00DD415B" w:rsidRPr="00D85DB5" w:rsidRDefault="00DD415B" w:rsidP="00D44A61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ROZDZIAŁ VII</w:t>
      </w:r>
    </w:p>
    <w:p w14:paraId="30ABB46A" w14:textId="4B28C024" w:rsidR="00DD415B" w:rsidRPr="00D85DB5" w:rsidRDefault="00D44A61" w:rsidP="00D44A61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Usprawiedliwianie nieobecności w pracy i zwolnienia od pracy</w:t>
      </w:r>
    </w:p>
    <w:p w14:paraId="010AD4CB" w14:textId="77777777" w:rsidR="00D44A61" w:rsidRPr="00D85DB5" w:rsidRDefault="00D44A61" w:rsidP="00D44A61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5D6C4739" w14:textId="14B80213" w:rsidR="00D44A61" w:rsidRPr="00D85DB5" w:rsidRDefault="00D44A61" w:rsidP="00D44A61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§19</w:t>
      </w:r>
    </w:p>
    <w:p w14:paraId="637D3F4E" w14:textId="77777777" w:rsidR="00D44A61" w:rsidRPr="00D85DB5" w:rsidRDefault="00D44A61">
      <w:pPr>
        <w:pStyle w:val="Tekstpodstawowy"/>
        <w:numPr>
          <w:ilvl w:val="0"/>
          <w:numId w:val="28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Pracownicy mają obowiązek potwierdzić swoje przybycie do pracy przez podpisanie listy obecności.</w:t>
      </w:r>
    </w:p>
    <w:p w14:paraId="0EA77463" w14:textId="77777777" w:rsidR="00D44A61" w:rsidRPr="00D85DB5" w:rsidRDefault="00D44A61">
      <w:pPr>
        <w:pStyle w:val="Tekstpodstawowy"/>
        <w:numPr>
          <w:ilvl w:val="0"/>
          <w:numId w:val="28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Pracownik ma obowiązek uprzedzić pracodawcę o niemożności przybycia do pracy, jeśli przyczyna jest z góry wiadoma lub możliwa do przewidzenia, jak również o przewidywanym czasie nieobecności.</w:t>
      </w:r>
    </w:p>
    <w:p w14:paraId="3367B2C3" w14:textId="4869A96E" w:rsidR="00D44A61" w:rsidRPr="00D85DB5" w:rsidRDefault="00D44A61">
      <w:pPr>
        <w:pStyle w:val="Tekstpodstawowy"/>
        <w:numPr>
          <w:ilvl w:val="0"/>
          <w:numId w:val="28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W razie, gdy zaistniała przyczyna uniemożliwia stawienie się do pracy, pracownik jest obowiązany niezwłocznie powiadomić pracodawcę o przyczynie nieobecności, przewidywanym czasie jej trwania, nie później niż w drugim dniu tej nieobecności, osobiście</w:t>
      </w:r>
      <w:r w:rsidR="00F17475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lub za pośrednictwem innej osoby, telefonicznie lub elektronicznie.</w:t>
      </w:r>
    </w:p>
    <w:p w14:paraId="6F48FB6D" w14:textId="77777777" w:rsidR="00D44A61" w:rsidRPr="00D85DB5" w:rsidRDefault="00D44A61">
      <w:pPr>
        <w:pStyle w:val="Tekstpodstawowy"/>
        <w:numPr>
          <w:ilvl w:val="0"/>
          <w:numId w:val="28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Niedotrzymanie powyższego terminu usprawiedliwia jedynie obłożna choroba pracownika połączona z brakiem domowników albo inne zdarzenie losowe.</w:t>
      </w:r>
    </w:p>
    <w:p w14:paraId="32C4C19A" w14:textId="4348DADA" w:rsidR="00D44A61" w:rsidRPr="00D85DB5" w:rsidRDefault="00D44A61">
      <w:pPr>
        <w:pStyle w:val="Tekstpodstawowy"/>
        <w:numPr>
          <w:ilvl w:val="0"/>
          <w:numId w:val="28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Pracownik powinien usprawiedliwić swoją nieobecność przedkładając odpowiednie dowody</w:t>
      </w:r>
      <w:r w:rsidR="00F17475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w tym zakresie, jak np.:</w:t>
      </w:r>
    </w:p>
    <w:p w14:paraId="5B09A292" w14:textId="4ED338A3" w:rsidR="00D44A61" w:rsidRPr="00D85DB5" w:rsidRDefault="00D44A61">
      <w:pPr>
        <w:pStyle w:val="Tekstpodstawowy"/>
        <w:numPr>
          <w:ilvl w:val="0"/>
          <w:numId w:val="2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272E7E"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zaświadczenie lekarskie o czasowej niezdolności do pracy;</w:t>
      </w:r>
    </w:p>
    <w:p w14:paraId="05332F1D" w14:textId="7EFC2BA1" w:rsidR="00272E7E" w:rsidRPr="00D85DB5" w:rsidRDefault="00272E7E">
      <w:pPr>
        <w:pStyle w:val="Tekstpodstawowy"/>
        <w:numPr>
          <w:ilvl w:val="0"/>
          <w:numId w:val="2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lastRenderedPageBreak/>
        <w:t>decyzję właściwego państwowego inspektora sanitarnego, wydaną zgodnie z przepisami</w:t>
      </w:r>
      <w:r w:rsidR="00F17475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o zwalczaniu chorób zakaźnych - w razie odosobnienia pracownika z przyczyn przewidzianych tymi przepisami;</w:t>
      </w:r>
    </w:p>
    <w:p w14:paraId="20853608" w14:textId="6D7D0DED" w:rsidR="00272E7E" w:rsidRPr="00D85DB5" w:rsidRDefault="00272E7E">
      <w:pPr>
        <w:pStyle w:val="Tekstpodstawowy"/>
        <w:numPr>
          <w:ilvl w:val="0"/>
          <w:numId w:val="2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oświadczenie pracownika – w razie zaistnienia okoliczności uzasadniających konieczność sprawowania przez pracownika osobistej opieki nad zdrowym dzieckiem do lat 8 z powodu nieprzewidzianego zamknięcia żłobka, klubu dziecięcego, przedszkola lub szkoły,</w:t>
      </w:r>
      <w:r w:rsidR="00F17475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do których dziecko uczęszcza;</w:t>
      </w:r>
    </w:p>
    <w:p w14:paraId="0A442454" w14:textId="2B40EE58" w:rsidR="00272E7E" w:rsidRPr="00D85DB5" w:rsidRDefault="00272E7E">
      <w:pPr>
        <w:pStyle w:val="Tekstpodstawowy"/>
        <w:numPr>
          <w:ilvl w:val="0"/>
          <w:numId w:val="2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oświadczenie pracownika o chorobie niani lub dziennego opiekuna oraz kopia zaświadczenia lekarskiego, o którym mowa w </w:t>
      </w:r>
      <w:r w:rsidRPr="00D85DB5">
        <w:rPr>
          <w:rStyle w:val="Pogrubienie"/>
          <w:rFonts w:ascii="Times New Roman" w:hAnsi="Times New Roman" w:cs="Times New Roman"/>
          <w:b w:val="0"/>
          <w:bCs w:val="0"/>
          <w:sz w:val="23"/>
          <w:szCs w:val="23"/>
        </w:rPr>
        <w:t>art. 55</w:t>
      </w:r>
      <w:r w:rsidRPr="00D85DB5">
        <w:rPr>
          <w:rFonts w:ascii="Times New Roman" w:hAnsi="Times New Roman" w:cs="Times New Roman"/>
          <w:sz w:val="23"/>
          <w:szCs w:val="23"/>
        </w:rPr>
        <w:t xml:space="preserve"> zaświadczenie lekarskie o czasowej niezdolności do pracy ust. 1 ustawy z dnia 25 czerwca 1999 r. o świadczeniach pieniężnych z ubezpieczenia społecznego w razie choroby i macierzyństwa, albo kopia zaświadczenia lekarskiego wystawionego na zwykłym druku, stwierdzających niezdolność do pracy niani lub dziennego opiekuna, potwierdzone przez pracownika za zgodność z oryginałem –</w:t>
      </w:r>
      <w:r w:rsidR="00F17475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w przypadku choroby niani, z którą rodzice mają zawartą umowę uaktywniającą, o której mowa w ustawie z dnia 4 lutego 2011 r. o opiece nad dziećmi w wieku do lat 3, lub dziennego opiekuna, sprawujących opiekę nad dzieckiem;</w:t>
      </w:r>
    </w:p>
    <w:p w14:paraId="6B6E266D" w14:textId="7DE7B73F" w:rsidR="00272E7E" w:rsidRPr="00D85DB5" w:rsidRDefault="00272E7E">
      <w:pPr>
        <w:pStyle w:val="Tekstpodstawowy"/>
        <w:numPr>
          <w:ilvl w:val="0"/>
          <w:numId w:val="2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imienne wezwanie pracownika do osobistego stawienia się wystosowane przez organ właściwy w sprawach powszechnego obowiązku obrony, organ administracji rządowej</w:t>
      </w:r>
      <w:r w:rsidR="00F17475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lub samorządu terytorialnego, sąd, prokuraturę, policję lub organ prowadzący postępowanie w sprawach o wykroczenia - w charakterze strony lub świadka</w:t>
      </w:r>
      <w:r w:rsidR="00F17475">
        <w:rPr>
          <w:rFonts w:ascii="Times New Roman" w:hAnsi="Times New Roman" w:cs="Times New Roman"/>
          <w:sz w:val="23"/>
          <w:szCs w:val="23"/>
        </w:rPr>
        <w:t xml:space="preserve"> </w:t>
      </w:r>
      <w:r w:rsidRPr="00D85DB5">
        <w:rPr>
          <w:rFonts w:ascii="Times New Roman" w:hAnsi="Times New Roman" w:cs="Times New Roman"/>
          <w:sz w:val="23"/>
          <w:szCs w:val="23"/>
        </w:rPr>
        <w:t>w postępowaniu prowadzonym przed tymi organami, zawierające adnotację potwierdzającą stawienie się pracownika na to wezwanie;</w:t>
      </w:r>
    </w:p>
    <w:p w14:paraId="1FB74C38" w14:textId="55322A48" w:rsidR="00272E7E" w:rsidRPr="00D85DB5" w:rsidRDefault="00272E7E">
      <w:pPr>
        <w:pStyle w:val="Tekstpodstawowy"/>
        <w:numPr>
          <w:ilvl w:val="0"/>
          <w:numId w:val="2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oświadczenie pracownika potwierdzające odbycie podróży służbowej w godzinach nocnych, zakończonej w takim czasie, że do rozpoczęcia pracy nie upłynęło 8 godzin,</w:t>
      </w:r>
      <w:r w:rsidRPr="00D85DB5">
        <w:rPr>
          <w:rFonts w:ascii="Times New Roman" w:hAnsi="Times New Roman" w:cs="Times New Roman"/>
          <w:sz w:val="23"/>
          <w:szCs w:val="23"/>
        </w:rPr>
        <w:br/>
        <w:t>w warunkach uniemożliwiających odpoczynek nocny.</w:t>
      </w:r>
    </w:p>
    <w:p w14:paraId="00500754" w14:textId="4B71FF1E" w:rsidR="00697188" w:rsidRPr="00D85DB5" w:rsidRDefault="00697188">
      <w:pPr>
        <w:pStyle w:val="Tekstpodstawowy"/>
        <w:numPr>
          <w:ilvl w:val="0"/>
          <w:numId w:val="28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Dowody usprawiedliwiające nieobecność w pracy pracownik jest obowiązany doręczyć Kierownikowi najpóźniej w dniu przystąpienia do pracy po okresie nieobecności. </w:t>
      </w:r>
    </w:p>
    <w:p w14:paraId="49C4F634" w14:textId="77777777" w:rsidR="00C42430" w:rsidRPr="00D85DB5" w:rsidRDefault="00C42430" w:rsidP="00C42430">
      <w:pPr>
        <w:pStyle w:val="Tekstpodstawowy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71E08E3" w14:textId="37155E07" w:rsidR="00C42430" w:rsidRPr="00D85DB5" w:rsidRDefault="00C42430" w:rsidP="00C42430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§20</w:t>
      </w:r>
    </w:p>
    <w:p w14:paraId="6163302E" w14:textId="3F55424C" w:rsidR="00C42430" w:rsidRPr="00D85DB5" w:rsidRDefault="00C42430" w:rsidP="00C42430">
      <w:pPr>
        <w:pStyle w:val="Tekstpodstawowy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Pracodawca jest obowiązany zwolnić pracownika od pracy, jeżeli obowiązek taki wynika</w:t>
      </w: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z Kodeksu pracy oraz innych przepisów prawa pracy.</w:t>
      </w:r>
    </w:p>
    <w:p w14:paraId="3E4331E0" w14:textId="77777777" w:rsidR="00F17475" w:rsidRDefault="00F17475" w:rsidP="00C42430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730FE631" w14:textId="3D6DF455" w:rsidR="00C42430" w:rsidRPr="00D85DB5" w:rsidRDefault="00C42430" w:rsidP="00C42430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§21</w:t>
      </w:r>
    </w:p>
    <w:p w14:paraId="379F0635" w14:textId="7C1539E7" w:rsidR="00D146C9" w:rsidRPr="00D85DB5" w:rsidRDefault="00D146C9">
      <w:pPr>
        <w:pStyle w:val="Tekstpodstawowy"/>
        <w:numPr>
          <w:ilvl w:val="0"/>
          <w:numId w:val="30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Samowolne opuszczenie miejsca pracy stanowi rażące naruszenie dyscypliny pracy</w:t>
      </w: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i skutkuje odpowiedzialnością porządkową </w:t>
      </w:r>
      <w:r w:rsidR="0029307B"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wobec </w:t>
      </w: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pracownika.</w:t>
      </w:r>
    </w:p>
    <w:p w14:paraId="0BE5D392" w14:textId="7C8A841C" w:rsidR="00D146C9" w:rsidRPr="00D85DB5" w:rsidRDefault="00D146C9">
      <w:pPr>
        <w:pStyle w:val="Tekstpodstawowy"/>
        <w:numPr>
          <w:ilvl w:val="0"/>
          <w:numId w:val="30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Przebywanie pracownika na terenie ośrodka, poza godzinami pracy, jest dopuszczalne tylko</w:t>
      </w:r>
      <w:r w:rsidR="00B073A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za zgodą Kierownika.</w:t>
      </w:r>
    </w:p>
    <w:p w14:paraId="51947E7F" w14:textId="02DFC686" w:rsidR="00D146C9" w:rsidRPr="00D85DB5" w:rsidRDefault="00D146C9">
      <w:pPr>
        <w:pStyle w:val="Tekstpodstawowy"/>
        <w:numPr>
          <w:ilvl w:val="0"/>
          <w:numId w:val="30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W przypadku spóźnienia się do pracy pracownik obowiązany jest zgłosić się do Kierownika ośrodka w celu usprawiedliwienia spóźnienia. Za czas spóźnienia pracownik ma prawo</w:t>
      </w:r>
      <w:r w:rsidR="00B073A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wynagrodzenia, jeśli odpracował czas spóźnienia. </w:t>
      </w:r>
    </w:p>
    <w:p w14:paraId="7BA9F7A2" w14:textId="052A0719" w:rsidR="00D146C9" w:rsidRPr="00D85DB5" w:rsidRDefault="00D146C9">
      <w:pPr>
        <w:pStyle w:val="Tekstpodstawowy"/>
        <w:numPr>
          <w:ilvl w:val="0"/>
          <w:numId w:val="30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Pracownik opuszcz</w:t>
      </w:r>
      <w:r w:rsidR="007341C2"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ający</w:t>
      </w: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budyn</w:t>
      </w:r>
      <w:r w:rsidR="007341C2"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ek ośrodka</w:t>
      </w:r>
      <w:r w:rsidR="0058205A"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czasie godzin pracy</w:t>
      </w:r>
      <w:r w:rsidR="007341C2"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, obowiązany jest dokonać stosownego wpisu</w:t>
      </w:r>
      <w:r w:rsidR="0058205A"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341C2"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</w:t>
      </w:r>
      <w:r w:rsidR="00F963EE"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Ewidencji wyjść w godzinach służbowych</w:t>
      </w:r>
      <w:r w:rsidR="007341C2"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oraz potwierdzić</w:t>
      </w:r>
      <w:r w:rsidR="00B073AD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7341C2"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 własnoręcznym podpisem. </w:t>
      </w:r>
    </w:p>
    <w:p w14:paraId="3DAC1365" w14:textId="7E093654" w:rsidR="007341C2" w:rsidRPr="00D85DB5" w:rsidRDefault="0029307B">
      <w:pPr>
        <w:pStyle w:val="Tekstpodstawowy"/>
        <w:numPr>
          <w:ilvl w:val="0"/>
          <w:numId w:val="30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W przypadku opuszczenia stanowiska pracy, bez opuszczania budynku, pracownik powinien poinformować współpracowników o miejscu swojego pobytu.</w:t>
      </w:r>
    </w:p>
    <w:p w14:paraId="5AF2FD22" w14:textId="77777777" w:rsidR="004E51CE" w:rsidRPr="00D85DB5" w:rsidRDefault="004E51CE" w:rsidP="004E51CE">
      <w:pPr>
        <w:pStyle w:val="Tekstpodstawowy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F132A90" w14:textId="34D7A0B2" w:rsidR="004E51CE" w:rsidRPr="00D85DB5" w:rsidRDefault="004E51CE" w:rsidP="004E51CE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§22</w:t>
      </w:r>
    </w:p>
    <w:p w14:paraId="6498B6DC" w14:textId="2D5ABDD5" w:rsidR="004E51CE" w:rsidRPr="00D85DB5" w:rsidRDefault="004E51CE">
      <w:pPr>
        <w:pStyle w:val="Tekstpodstawowy"/>
        <w:numPr>
          <w:ilvl w:val="0"/>
          <w:numId w:val="34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Pracownikowi przysługuje w ciągu roku kalendarzowego zwolnienie od pracy, w wymiarze</w:t>
      </w:r>
      <w:r w:rsidR="00B073AD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 xml:space="preserve">2 dni albo 16 godzin, z powodu działania siły wyższej w pilnych sprawach rodzinnych spowodowanych chorobą lub wypadkiem, jeżeli jest niezbędna natychmiastowa obecność pracownika. </w:t>
      </w:r>
    </w:p>
    <w:p w14:paraId="2037745C" w14:textId="4A416593" w:rsidR="004E51CE" w:rsidRPr="00D85DB5" w:rsidRDefault="004E51CE">
      <w:pPr>
        <w:pStyle w:val="Tekstpodstawowy"/>
        <w:numPr>
          <w:ilvl w:val="0"/>
          <w:numId w:val="34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O sposobie wykorzystania w danym roku kalendarzowym zwolnienia od pracy, o którym mowa w ust. 1, decyduje pracownik w pierwszym wniosku o udzielenie takiego zwolnienia złożonym w danym roku kalendarzowym.</w:t>
      </w:r>
      <w:r w:rsidR="00FF0767" w:rsidRPr="00D85DB5">
        <w:rPr>
          <w:rFonts w:ascii="Times New Roman" w:hAnsi="Times New Roman" w:cs="Times New Roman"/>
          <w:sz w:val="23"/>
          <w:szCs w:val="23"/>
        </w:rPr>
        <w:t xml:space="preserve"> Wzór wniosku stanowi Załącznik nr </w:t>
      </w:r>
      <w:r w:rsidR="002F6A71">
        <w:rPr>
          <w:rFonts w:ascii="Times New Roman" w:hAnsi="Times New Roman" w:cs="Times New Roman"/>
          <w:sz w:val="23"/>
          <w:szCs w:val="23"/>
        </w:rPr>
        <w:t>5</w:t>
      </w:r>
      <w:r w:rsidR="00FF0767" w:rsidRPr="00D85DB5">
        <w:rPr>
          <w:rFonts w:ascii="Times New Roman" w:hAnsi="Times New Roman" w:cs="Times New Roman"/>
          <w:sz w:val="23"/>
          <w:szCs w:val="23"/>
        </w:rPr>
        <w:t xml:space="preserve"> do Regulaminu.</w:t>
      </w:r>
    </w:p>
    <w:p w14:paraId="4A9FF7B4" w14:textId="258AEAA4" w:rsidR="004E51CE" w:rsidRPr="00D85DB5" w:rsidRDefault="004E51CE">
      <w:pPr>
        <w:pStyle w:val="Tekstpodstawowy"/>
        <w:numPr>
          <w:ilvl w:val="0"/>
          <w:numId w:val="34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Pracodawca jest obowiązany udzielić zwolnienia od pracy, o którym mowa w ust. 1, na wniosek zgłoszony przez pracownika najpóźniej w dniu korzystania z tego zwolnienia.</w:t>
      </w:r>
    </w:p>
    <w:p w14:paraId="224489BD" w14:textId="11CBFDFC" w:rsidR="004E51CE" w:rsidRPr="00D85DB5" w:rsidRDefault="004E51CE">
      <w:pPr>
        <w:pStyle w:val="Tekstpodstawowy"/>
        <w:numPr>
          <w:ilvl w:val="0"/>
          <w:numId w:val="34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Zwolnienie od pracy, o którym mowa w ust. 1, udzielane w wymiarze godzinowym,</w:t>
      </w:r>
      <w:r w:rsidR="00DF5BF1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dla pracownika zatrudnionego w niepełnym wymiarze czasu pracy ustala się proporcjonalnie</w:t>
      </w:r>
      <w:r w:rsidR="00DF5BF1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do wymiaru czasu pracy tego pracownika. Niepełną godzinę zwolnienia od pracy zaokrągla się w górę do pełnej godziny.</w:t>
      </w:r>
    </w:p>
    <w:p w14:paraId="2C5A2A12" w14:textId="0FD5F3A0" w:rsidR="004E51CE" w:rsidRPr="00D85DB5" w:rsidRDefault="004E51CE">
      <w:pPr>
        <w:pStyle w:val="Tekstpodstawowy"/>
        <w:numPr>
          <w:ilvl w:val="0"/>
          <w:numId w:val="34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 Zwolnienia od pracy, z powodu działania siły wyższej w wymiarze godzinowym, stosuje się odpowiednio do pracownika, dla którego dobowa norma czasu pracy, wynikająca z odrębnych </w:t>
      </w:r>
      <w:hyperlink r:id="rId8" w:anchor="/search-hypertext/16789274_art(148(1))_1?pit=2023-11-28" w:history="1">
        <w:r w:rsidRPr="00D85DB5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</w:rPr>
          <w:t>przepisów</w:t>
        </w:r>
      </w:hyperlink>
      <w:r w:rsidRPr="00D85DB5">
        <w:rPr>
          <w:rFonts w:ascii="Times New Roman" w:hAnsi="Times New Roman" w:cs="Times New Roman"/>
          <w:sz w:val="23"/>
          <w:szCs w:val="23"/>
        </w:rPr>
        <w:t>, jest niższa niż 8 godzin.</w:t>
      </w:r>
    </w:p>
    <w:p w14:paraId="562E9162" w14:textId="747D1EE7" w:rsidR="00FF0767" w:rsidRPr="00DF5BF1" w:rsidRDefault="004E51CE" w:rsidP="00DF5BF1">
      <w:pPr>
        <w:pStyle w:val="Tekstpodstawowy"/>
        <w:numPr>
          <w:ilvl w:val="0"/>
          <w:numId w:val="34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W okresie zwolnienia od pracy, o którym mowa w ust. 1, pracownik zachowuje prawo</w:t>
      </w:r>
      <w:r w:rsidR="00DF5BF1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F5BF1">
        <w:rPr>
          <w:rFonts w:ascii="Times New Roman" w:hAnsi="Times New Roman" w:cs="Times New Roman"/>
          <w:sz w:val="23"/>
          <w:szCs w:val="23"/>
        </w:rPr>
        <w:t xml:space="preserve">do wynagrodzenia w wysokości połowy wynagrodzenia. </w:t>
      </w:r>
    </w:p>
    <w:p w14:paraId="16CE4A37" w14:textId="77777777" w:rsidR="00E6136E" w:rsidRPr="00D85DB5" w:rsidRDefault="00E6136E" w:rsidP="00E6136E">
      <w:pPr>
        <w:pStyle w:val="Tekstpodstawowy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C69CF83" w14:textId="66BB8A35" w:rsidR="00E6136E" w:rsidRPr="00D85DB5" w:rsidRDefault="00E6136E" w:rsidP="00E6136E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§23</w:t>
      </w:r>
    </w:p>
    <w:p w14:paraId="21AF4485" w14:textId="68FAC6CD" w:rsidR="00E6136E" w:rsidRPr="00D85DB5" w:rsidRDefault="00E6136E">
      <w:pPr>
        <w:pStyle w:val="Tekstpodstawowy"/>
        <w:numPr>
          <w:ilvl w:val="0"/>
          <w:numId w:val="35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Pracownikowi wychowującemu przynajmniej jedno dziecko w wieku do 14 lat przysługuje</w:t>
      </w:r>
      <w:r w:rsidR="00DF5BF1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w ciągu roku kalendarzowego zwolnienie od pracy w wymiarze 16 godzin albo 2 dni,</w:t>
      </w:r>
      <w:r w:rsidR="00DF5BF1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z zachowaniem prawa do wynagrodzenia.</w:t>
      </w:r>
    </w:p>
    <w:p w14:paraId="49A42B58" w14:textId="132290EF" w:rsidR="00E6136E" w:rsidRPr="00D85DB5" w:rsidRDefault="003B4509">
      <w:pPr>
        <w:pStyle w:val="Tekstpodstawowy"/>
        <w:numPr>
          <w:ilvl w:val="0"/>
          <w:numId w:val="35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O sposobie wykorzystania w danym roku kalendarzowym zwolnienia, o którym mowa w ust. 1, decyduje pracownik w pierwszym wniosku składanym w postaci papierowej lub elektronicznej</w:t>
      </w:r>
      <w:r w:rsidR="00C414C1"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85DB5">
        <w:rPr>
          <w:rFonts w:ascii="Times New Roman" w:hAnsi="Times New Roman" w:cs="Times New Roman"/>
          <w:sz w:val="23"/>
          <w:szCs w:val="23"/>
        </w:rPr>
        <w:t>o udzielenie takiego zwolnienia w danym roku kalendarzowym.</w:t>
      </w:r>
      <w:r w:rsidR="00C414C1" w:rsidRPr="00D85DB5">
        <w:rPr>
          <w:rFonts w:ascii="Times New Roman" w:hAnsi="Times New Roman" w:cs="Times New Roman"/>
          <w:sz w:val="23"/>
          <w:szCs w:val="23"/>
        </w:rPr>
        <w:t xml:space="preserve"> Wzór wniosku stanowi Załącznik nr </w:t>
      </w:r>
      <w:r w:rsidR="002F6A71">
        <w:rPr>
          <w:rFonts w:ascii="Times New Roman" w:hAnsi="Times New Roman" w:cs="Times New Roman"/>
          <w:sz w:val="23"/>
          <w:szCs w:val="23"/>
        </w:rPr>
        <w:t>6</w:t>
      </w:r>
      <w:r w:rsidR="00C414C1" w:rsidRPr="00D85DB5">
        <w:rPr>
          <w:rFonts w:ascii="Times New Roman" w:hAnsi="Times New Roman" w:cs="Times New Roman"/>
          <w:sz w:val="23"/>
          <w:szCs w:val="23"/>
        </w:rPr>
        <w:t xml:space="preserve"> do Regulaminu.</w:t>
      </w:r>
    </w:p>
    <w:p w14:paraId="4D030D4B" w14:textId="3772FB6E" w:rsidR="003B4509" w:rsidRPr="00D85DB5" w:rsidRDefault="003B4509">
      <w:pPr>
        <w:pStyle w:val="Tekstpodstawowy"/>
        <w:numPr>
          <w:ilvl w:val="0"/>
          <w:numId w:val="35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lastRenderedPageBreak/>
        <w:t>Zwolnienie od pracy, o którym mowa w ust. 1, udzielane w wymiarze godzinowym,</w:t>
      </w:r>
      <w:r w:rsidR="00DF5BF1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dla pracownika zatrudnionego w niepełnym wymiarze czasu pracy ustala się proporcjonalnie</w:t>
      </w:r>
      <w:r w:rsidR="00DF5BF1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 xml:space="preserve">do wymiaru czasu pracy tego pracownika. Niepełną godzinę zwolnienia od pracy zaokrągla się w górę do pełnej godziny. </w:t>
      </w:r>
    </w:p>
    <w:p w14:paraId="7891E49E" w14:textId="65B2F350" w:rsidR="003B4509" w:rsidRPr="00D85DB5" w:rsidRDefault="003B4509">
      <w:pPr>
        <w:pStyle w:val="Tekstpodstawowy"/>
        <w:numPr>
          <w:ilvl w:val="0"/>
          <w:numId w:val="35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Powyższe przepisy stosuje się również do pracownika, dla którego dobowa norma czasu pracy, wynikająca z odrębnych przepisów, jest niższa niż 8 godzin.</w:t>
      </w:r>
    </w:p>
    <w:p w14:paraId="0DBA7F21" w14:textId="77777777" w:rsidR="009D5046" w:rsidRDefault="009D5046" w:rsidP="0029307B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007204E0" w14:textId="77777777" w:rsidR="00DF5BF1" w:rsidRPr="00D85DB5" w:rsidRDefault="00DF5BF1" w:rsidP="0029307B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3E7B79FD" w14:textId="465032D2" w:rsidR="0029307B" w:rsidRPr="00D85DB5" w:rsidRDefault="0029307B" w:rsidP="0029307B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ROZDZIAŁ VIII</w:t>
      </w:r>
    </w:p>
    <w:p w14:paraId="106D57AD" w14:textId="0697E976" w:rsidR="0029307B" w:rsidRPr="00D85DB5" w:rsidRDefault="0029307B" w:rsidP="0029307B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Urlopy wypoczynkowe</w:t>
      </w:r>
    </w:p>
    <w:p w14:paraId="23F78143" w14:textId="77777777" w:rsidR="0029307B" w:rsidRPr="00D85DB5" w:rsidRDefault="0029307B" w:rsidP="0029307B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0C21B22A" w14:textId="3C77E211" w:rsidR="0029307B" w:rsidRPr="00D85DB5" w:rsidRDefault="0029307B" w:rsidP="0029307B">
      <w:pPr>
        <w:pStyle w:val="Tekstpodstawowy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§2</w:t>
      </w:r>
      <w:r w:rsidR="00E6136E"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4</w:t>
      </w:r>
    </w:p>
    <w:p w14:paraId="052F80ED" w14:textId="68C09483" w:rsidR="0029307B" w:rsidRPr="00D85DB5" w:rsidRDefault="002E0481">
      <w:pPr>
        <w:pStyle w:val="Tekstpodstawowy"/>
        <w:numPr>
          <w:ilvl w:val="0"/>
          <w:numId w:val="31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Pracownikowi przysługuje prawo do corocznego, nieprzerwanego, płatnego urlopu wypoczynkowego.</w:t>
      </w:r>
    </w:p>
    <w:p w14:paraId="230E34D4" w14:textId="77694E81" w:rsidR="002E0481" w:rsidRPr="00D85DB5" w:rsidRDefault="002E0481">
      <w:pPr>
        <w:pStyle w:val="Tekstpodstawowy"/>
        <w:numPr>
          <w:ilvl w:val="0"/>
          <w:numId w:val="31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Pracownik nie może zrzec się prawa do urlopu.</w:t>
      </w:r>
    </w:p>
    <w:p w14:paraId="1754F96F" w14:textId="13736F89" w:rsidR="002E0481" w:rsidRPr="00D85DB5" w:rsidRDefault="002E0481">
      <w:pPr>
        <w:pStyle w:val="Tekstpodstawowy"/>
        <w:numPr>
          <w:ilvl w:val="0"/>
          <w:numId w:val="31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Pracownik podejmujący pracę po raz pierwszy, w roku kalendarzowym, w którym podjął pracę, uzyskuje prawo do urlopu z upływem każdego miesiąca pracy, w wymiarze 1/12 wymiaru urlopu przysługującego mu po przepracowaniu roku.</w:t>
      </w:r>
    </w:p>
    <w:p w14:paraId="69C2D727" w14:textId="082DC832" w:rsidR="002E0481" w:rsidRPr="00D85DB5" w:rsidRDefault="002E0481">
      <w:pPr>
        <w:pStyle w:val="Tekstpodstawowy"/>
        <w:numPr>
          <w:ilvl w:val="0"/>
          <w:numId w:val="31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Prawo do kolejnych urlopów pracownik nabywa w każdym następnym roku kalendarzowym.</w:t>
      </w:r>
    </w:p>
    <w:p w14:paraId="2CC9FE9C" w14:textId="2D199FC9" w:rsidR="002E0481" w:rsidRPr="00D85DB5" w:rsidRDefault="002E0481">
      <w:pPr>
        <w:pStyle w:val="Tekstpodstawowy"/>
        <w:numPr>
          <w:ilvl w:val="0"/>
          <w:numId w:val="31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Wymiar urlopu wynosi:</w:t>
      </w:r>
    </w:p>
    <w:p w14:paraId="21E7B716" w14:textId="75DB066E" w:rsidR="002E0481" w:rsidRPr="00D85DB5" w:rsidRDefault="002E0481">
      <w:pPr>
        <w:pStyle w:val="Tekstpodstawowy"/>
        <w:numPr>
          <w:ilvl w:val="0"/>
          <w:numId w:val="32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20 dni - jeżeli pracownik jest zatrudniony krócej niż 10 lat;</w:t>
      </w:r>
    </w:p>
    <w:p w14:paraId="3D8C53A5" w14:textId="4513A934" w:rsidR="002E0481" w:rsidRPr="00D85DB5" w:rsidRDefault="002E0481">
      <w:pPr>
        <w:pStyle w:val="Akapitzlist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sz w:val="23"/>
          <w:szCs w:val="23"/>
          <w:lang w:eastAsia="pl-PL"/>
        </w:rPr>
        <w:t>26 dni - jeżeli pracownik jest zatrudniony co najmniej 10 lat.</w:t>
      </w:r>
    </w:p>
    <w:p w14:paraId="787B1BD5" w14:textId="7797BD38" w:rsidR="002E0481" w:rsidRPr="00D85DB5" w:rsidRDefault="002E0481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Wymiar urlopu dla pracownika zatrudnionego w niepełnym wymiarze czasu pracy ustala się proporcjonalnie do wymiaru czasu pracy tego pracownika, biorąc za podstawę wymiar urlopu określony w ust. 5; niepełny dzień urlopu zaokrągla się w górę do pełnego dnia.</w:t>
      </w:r>
    </w:p>
    <w:p w14:paraId="48B37857" w14:textId="6A7316A8" w:rsidR="005005DD" w:rsidRPr="00D85DB5" w:rsidRDefault="005005DD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  <w:shd w:val="clear" w:color="auto" w:fill="FFFFFF"/>
        </w:rPr>
        <w:t>Pracownikowi socjalnemu zatrudnionemu w Ośrodku, do którego obowiązków należy praca socjalna oraz przeprowadzanie rodzinnych wywiadów środowiskowych, jeżeli przepracował nieprzerwanie i faktycznie co najmniej 3 lat, przysługuje raz na dwa lata dodatkowy urlop wypoczynkowy w wymiarze 10 dni roboczych.</w:t>
      </w:r>
    </w:p>
    <w:p w14:paraId="41765EB5" w14:textId="63791F74" w:rsidR="005005DD" w:rsidRPr="00D85DB5" w:rsidRDefault="005005DD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  <w:shd w:val="clear" w:color="auto" w:fill="FFFFFF"/>
        </w:rPr>
        <w:t>Pracownikowi zaliczonemu do znacznego lub umiarkowanego stopnia niepełnosprawności przysługuje dodatkowy urlop wypoczynkowy w wymiarze 10 dni roboczych</w:t>
      </w:r>
      <w:r w:rsidR="00067A58" w:rsidRPr="00D85DB5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Pr="00D85DB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 roku kalendarzowym.</w:t>
      </w:r>
      <w:r w:rsidR="00067A58" w:rsidRPr="00D85DB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Prawo do pierwszego urlopu dodatkowego osoba nabywa po przepracowaniu jednego roku po dniu zaliczenia jej do jednego z tych stopni niepełnosprawności. </w:t>
      </w:r>
    </w:p>
    <w:p w14:paraId="21829B1A" w14:textId="77777777" w:rsidR="006759A9" w:rsidRPr="00D85DB5" w:rsidRDefault="006759A9" w:rsidP="006759A9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7A79220" w14:textId="3C536B19" w:rsidR="006759A9" w:rsidRPr="00D85DB5" w:rsidRDefault="006759A9" w:rsidP="002C4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§23</w:t>
      </w:r>
    </w:p>
    <w:p w14:paraId="2393FD98" w14:textId="00115988" w:rsidR="006759A9" w:rsidRPr="00D85DB5" w:rsidRDefault="006759A9">
      <w:pPr>
        <w:pStyle w:val="Tekstpodstawowy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Urlopu wypoczynkowego udziela </w:t>
      </w:r>
      <w:r w:rsidR="002C4A2A" w:rsidRPr="00D85DB5">
        <w:rPr>
          <w:rFonts w:ascii="Times New Roman" w:hAnsi="Times New Roman" w:cs="Times New Roman"/>
          <w:sz w:val="23"/>
          <w:szCs w:val="23"/>
        </w:rPr>
        <w:t>Kierownik,</w:t>
      </w:r>
      <w:r w:rsidRPr="00D85DB5">
        <w:rPr>
          <w:rFonts w:ascii="Times New Roman" w:hAnsi="Times New Roman" w:cs="Times New Roman"/>
          <w:sz w:val="23"/>
          <w:szCs w:val="23"/>
        </w:rPr>
        <w:t xml:space="preserve"> biorąc pod uwagę wnioski pracowników i potrzeby wynikające z konieczności zapewnienia normalnego toku pracy. </w:t>
      </w:r>
    </w:p>
    <w:p w14:paraId="146A4BF3" w14:textId="7D81AB2E" w:rsidR="002C4A2A" w:rsidRPr="00D85DB5" w:rsidRDefault="002C4A2A">
      <w:pPr>
        <w:pStyle w:val="Tekstpodstawowy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lastRenderedPageBreak/>
        <w:t>Urlopy wypoczynkowe udzielane są na zasadach określonych w Kodeksie pracy.</w:t>
      </w:r>
    </w:p>
    <w:p w14:paraId="3F58C4E1" w14:textId="2013D8AF" w:rsidR="002C4A2A" w:rsidRPr="00D85DB5" w:rsidRDefault="002C4A2A">
      <w:pPr>
        <w:pStyle w:val="Tekstpodstawowy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Ostateczną wersję planu urlopów ustala Kierownik, uwzględniając wnioski pracowników</w:t>
      </w:r>
      <w:r w:rsidR="008B6DAF" w:rsidRPr="00D85DB5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i potrzeby Ośrodka, do końca stycznia.</w:t>
      </w:r>
    </w:p>
    <w:p w14:paraId="5FF58A06" w14:textId="25E39BA4" w:rsidR="002C4A2A" w:rsidRPr="00D85DB5" w:rsidRDefault="002C4A2A">
      <w:pPr>
        <w:pStyle w:val="Tekstpodstawowy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Wzór wniosku urlopowego stanowi </w:t>
      </w:r>
      <w:r w:rsidR="00111230" w:rsidRPr="00D85DB5">
        <w:rPr>
          <w:rFonts w:ascii="Times New Roman" w:hAnsi="Times New Roman" w:cs="Times New Roman"/>
          <w:bCs/>
          <w:sz w:val="23"/>
          <w:szCs w:val="23"/>
        </w:rPr>
        <w:t>Z</w:t>
      </w:r>
      <w:r w:rsidRPr="00D85DB5">
        <w:rPr>
          <w:rFonts w:ascii="Times New Roman" w:hAnsi="Times New Roman" w:cs="Times New Roman"/>
          <w:bCs/>
          <w:sz w:val="23"/>
          <w:szCs w:val="23"/>
        </w:rPr>
        <w:t xml:space="preserve">ałącznik nr </w:t>
      </w:r>
      <w:r w:rsidR="00DE7831">
        <w:rPr>
          <w:rFonts w:ascii="Times New Roman" w:hAnsi="Times New Roman" w:cs="Times New Roman"/>
          <w:bCs/>
          <w:sz w:val="23"/>
          <w:szCs w:val="23"/>
        </w:rPr>
        <w:t>7</w:t>
      </w:r>
      <w:r w:rsidRPr="00D85DB5">
        <w:rPr>
          <w:rFonts w:ascii="Times New Roman" w:hAnsi="Times New Roman" w:cs="Times New Roman"/>
          <w:sz w:val="23"/>
          <w:szCs w:val="23"/>
        </w:rPr>
        <w:t xml:space="preserve"> do </w:t>
      </w:r>
      <w:r w:rsidR="00111230" w:rsidRPr="00D85DB5">
        <w:rPr>
          <w:rFonts w:ascii="Times New Roman" w:hAnsi="Times New Roman" w:cs="Times New Roman"/>
          <w:sz w:val="23"/>
          <w:szCs w:val="23"/>
        </w:rPr>
        <w:t>R</w:t>
      </w:r>
      <w:r w:rsidRPr="00D85DB5">
        <w:rPr>
          <w:rFonts w:ascii="Times New Roman" w:hAnsi="Times New Roman" w:cs="Times New Roman"/>
          <w:sz w:val="23"/>
          <w:szCs w:val="23"/>
        </w:rPr>
        <w:t>egulaminu.</w:t>
      </w:r>
    </w:p>
    <w:p w14:paraId="21F7BADB" w14:textId="239504AE" w:rsidR="002C4A2A" w:rsidRPr="00D85DB5" w:rsidRDefault="008B6DAF">
      <w:pPr>
        <w:pStyle w:val="Tekstpodstawowy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Pracownik może rozpocząć urlop po zatwierdzeniu wniosku urlopowego przez Kierownika.</w:t>
      </w:r>
    </w:p>
    <w:p w14:paraId="2D4F98AD" w14:textId="40186660" w:rsidR="008B6DAF" w:rsidRPr="00D85DB5" w:rsidRDefault="008B6DAF">
      <w:pPr>
        <w:pStyle w:val="Tekstpodstawowy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Na wniosek pracownika urlop może być podzielony na części. Co najmniej jedna część wypoczynku powinna obejmować 14 kolejnych dni kalendarzowych.</w:t>
      </w:r>
    </w:p>
    <w:p w14:paraId="6EDE467D" w14:textId="074A2AEA" w:rsidR="008B6DAF" w:rsidRPr="00D85DB5" w:rsidRDefault="008B6DAF">
      <w:pPr>
        <w:pStyle w:val="Tekstpodstawowy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Pracownik może wykorzystać, w ciągu roku kalendarzowego, 4 dni</w:t>
      </w:r>
      <w:r w:rsidR="0099365C" w:rsidRPr="00D85DB5">
        <w:rPr>
          <w:rFonts w:ascii="Times New Roman" w:hAnsi="Times New Roman" w:cs="Times New Roman"/>
          <w:sz w:val="23"/>
          <w:szCs w:val="23"/>
        </w:rPr>
        <w:t xml:space="preserve"> urlopu „na żądanie”. Urlop należy zgłosić najpóźniej w dniu rozpoczęcia pracy, przed planowaną godziną rozpoczęcia pracy, zgodnie z obowiązującym go rozkładem pracy.</w:t>
      </w:r>
    </w:p>
    <w:p w14:paraId="60018353" w14:textId="37329A9C" w:rsidR="00B64503" w:rsidRPr="00D85DB5" w:rsidRDefault="00B64503">
      <w:pPr>
        <w:pStyle w:val="Tekstpodstawowy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W okresie wypowiedzenia umowy o pracę pracownik jest obowiązany wykorzystać przysługujący mu urlop, jeżeli w tym okresie pracodawca udzieli mu urlopu</w:t>
      </w:r>
      <w:r w:rsidR="007F4D32" w:rsidRPr="00D85DB5">
        <w:rPr>
          <w:rFonts w:ascii="Times New Roman" w:hAnsi="Times New Roman" w:cs="Times New Roman"/>
          <w:sz w:val="23"/>
          <w:szCs w:val="23"/>
        </w:rPr>
        <w:t>.</w:t>
      </w:r>
    </w:p>
    <w:p w14:paraId="7D447659" w14:textId="49BA7F3B" w:rsidR="007F4D32" w:rsidRPr="00D85DB5" w:rsidRDefault="005C0378">
      <w:pPr>
        <w:pStyle w:val="Tekstpodstawowy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W wyjątkowych okolicznościach, które nie były znane w momencie udzielania urlopu, pracodawca może odwołać pracownika z urlopu pokrywając poniesione przez pracownika koszty, pozostające w bezpośrednim związku z odwołaniem go z urlopu.</w:t>
      </w:r>
    </w:p>
    <w:p w14:paraId="7E86747D" w14:textId="78543A28" w:rsidR="005C0378" w:rsidRPr="00D85DB5" w:rsidRDefault="005C0378">
      <w:pPr>
        <w:pStyle w:val="Tekstpodstawowy"/>
        <w:numPr>
          <w:ilvl w:val="0"/>
          <w:numId w:val="33"/>
        </w:numPr>
        <w:spacing w:after="0" w:line="360" w:lineRule="auto"/>
        <w:ind w:left="284" w:hanging="426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Urlop wypoczynkowy nie wykorzystany za dany rok kalendarzowy udziela się do 30 września następnego roku.</w:t>
      </w:r>
    </w:p>
    <w:p w14:paraId="6AFB17D7" w14:textId="77777777" w:rsidR="00DF5BF1" w:rsidRDefault="00DF5BF1" w:rsidP="00DF5BF1">
      <w:pPr>
        <w:pStyle w:val="Tekstpodstawowy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712FE742" w14:textId="77777777" w:rsidR="00DE7831" w:rsidRPr="00D85DB5" w:rsidRDefault="00DE7831" w:rsidP="00DF5BF1">
      <w:pPr>
        <w:pStyle w:val="Tekstpodstawowy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5ABAAE7B" w14:textId="43FD8780" w:rsidR="00BF5253" w:rsidRPr="00D85DB5" w:rsidRDefault="00BF5253" w:rsidP="00B64503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ROZDZIAŁ IX</w:t>
      </w:r>
    </w:p>
    <w:p w14:paraId="7FAC5681" w14:textId="7C9ECBF3" w:rsidR="00BF5253" w:rsidRPr="00D85DB5" w:rsidRDefault="0080274D" w:rsidP="00B64503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Inne urlopy przewidziane w przepisach prawa pracy</w:t>
      </w:r>
    </w:p>
    <w:p w14:paraId="5C74E664" w14:textId="77777777" w:rsidR="0080274D" w:rsidRPr="00D85DB5" w:rsidRDefault="0080274D" w:rsidP="00B64503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99568BD" w14:textId="6F693FA4" w:rsidR="0080274D" w:rsidRPr="00D85DB5" w:rsidRDefault="0080274D" w:rsidP="00B64503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§24</w:t>
      </w:r>
    </w:p>
    <w:p w14:paraId="30080678" w14:textId="34A6411C" w:rsidR="0080274D" w:rsidRPr="00D85DB5" w:rsidRDefault="0080274D" w:rsidP="0080274D">
      <w:pPr>
        <w:pStyle w:val="Tekstpodstawowy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Hlk131069398"/>
      <w:r w:rsidRPr="00D85DB5">
        <w:rPr>
          <w:rFonts w:ascii="Times New Roman" w:hAnsi="Times New Roman" w:cs="Times New Roman"/>
          <w:sz w:val="23"/>
          <w:szCs w:val="23"/>
        </w:rPr>
        <w:t>Pracownikom przysługuje urlop macierzyński, ojcowski, rodzicielski i wychowawczy, zgodnie</w:t>
      </w:r>
      <w:r w:rsidR="00DF5BF1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z przepisami określonymi w prawie pracy.</w:t>
      </w:r>
      <w:bookmarkEnd w:id="0"/>
    </w:p>
    <w:p w14:paraId="27150BD5" w14:textId="77777777" w:rsidR="00BF5253" w:rsidRPr="00D85DB5" w:rsidRDefault="00BF5253" w:rsidP="00B64503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B2365A1" w14:textId="35A3F833" w:rsidR="00B64503" w:rsidRPr="00D85DB5" w:rsidRDefault="00B64503" w:rsidP="00B64503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§2</w:t>
      </w:r>
      <w:r w:rsidR="0080274D" w:rsidRPr="00D85DB5">
        <w:rPr>
          <w:rFonts w:ascii="Times New Roman" w:hAnsi="Times New Roman" w:cs="Times New Roman"/>
          <w:b/>
          <w:bCs/>
          <w:sz w:val="23"/>
          <w:szCs w:val="23"/>
        </w:rPr>
        <w:t>5</w:t>
      </w:r>
    </w:p>
    <w:p w14:paraId="2CECA570" w14:textId="49A0B862" w:rsidR="006759A9" w:rsidRPr="00D85DB5" w:rsidRDefault="004B6C3D">
      <w:pPr>
        <w:pStyle w:val="Akapitzlist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Pracownikowi przysługuje w ciągu roku kalendarzowego urlop opiekuńczy, w wymiarze 5 dni, w celu zapewnienia osobistej opieki lub wsparcia osobie będącej członkiem rodziny</w:t>
      </w:r>
      <w:r w:rsidR="007E20C0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lub zamieszkującej w tym samym gospodarstwie domowym, która wymaga opieki lub wsparcia z poważnych względów medycznych.</w:t>
      </w:r>
    </w:p>
    <w:p w14:paraId="373D99EF" w14:textId="11C67AE5" w:rsidR="004B6C3D" w:rsidRPr="00D85DB5" w:rsidRDefault="004B6C3D">
      <w:pPr>
        <w:pStyle w:val="Akapitzlist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Za członka rodziny, o którym mowa w ust. 1, uważa się syna, córkę, matkę, ojca lub małżonka.</w:t>
      </w:r>
    </w:p>
    <w:p w14:paraId="7B8C2F54" w14:textId="08605D45" w:rsidR="004B6C3D" w:rsidRPr="00D85DB5" w:rsidRDefault="00194AC0">
      <w:pPr>
        <w:pStyle w:val="Akapitzlist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Urlopu, o którym mowa w ust. 1, udziela się w dni, które są dla pracownika dniami pracy, zgodnie z obowiązującym go rozkładem czasu pracy.</w:t>
      </w:r>
    </w:p>
    <w:p w14:paraId="7A4B41C9" w14:textId="350EEA14" w:rsidR="00194AC0" w:rsidRPr="00D85DB5" w:rsidRDefault="00194AC0">
      <w:pPr>
        <w:pStyle w:val="Akapitzlist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lastRenderedPageBreak/>
        <w:t>Urlopu, o którym mowa w ust. 1, udziela się na wniosek pracownika złożony w postaci papierowej lub elektronicznej w terminie nie krótszym niż 1 dzień przed rozpoczęciem korzystania z tego urlopu.</w:t>
      </w:r>
    </w:p>
    <w:p w14:paraId="087B2F46" w14:textId="6E583E63" w:rsidR="00194AC0" w:rsidRPr="003D4EDC" w:rsidRDefault="00194AC0" w:rsidP="003D4EDC">
      <w:pPr>
        <w:pStyle w:val="Akapitzlist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We wniosku wskazuje się imię i nazwisko osoby, która wymaga opieki lub wsparcia</w:t>
      </w:r>
      <w:r w:rsidR="003D4EDC">
        <w:rPr>
          <w:rFonts w:ascii="Times New Roman" w:hAnsi="Times New Roman" w:cs="Times New Roman"/>
          <w:sz w:val="23"/>
          <w:szCs w:val="23"/>
        </w:rPr>
        <w:br/>
      </w:r>
      <w:r w:rsidRPr="003D4EDC">
        <w:rPr>
          <w:rFonts w:ascii="Times New Roman" w:hAnsi="Times New Roman" w:cs="Times New Roman"/>
          <w:sz w:val="23"/>
          <w:szCs w:val="23"/>
        </w:rPr>
        <w:t>z poważnych względów medycznych, przyczynę konieczności zapewnienia osobistej opieki</w:t>
      </w:r>
      <w:r w:rsidR="003D4EDC">
        <w:rPr>
          <w:rFonts w:ascii="Times New Roman" w:hAnsi="Times New Roman" w:cs="Times New Roman"/>
          <w:sz w:val="23"/>
          <w:szCs w:val="23"/>
        </w:rPr>
        <w:br/>
      </w:r>
      <w:r w:rsidRPr="003D4EDC">
        <w:rPr>
          <w:rFonts w:ascii="Times New Roman" w:hAnsi="Times New Roman" w:cs="Times New Roman"/>
          <w:sz w:val="23"/>
          <w:szCs w:val="23"/>
        </w:rPr>
        <w:t>lub wsparcia przez pracownika oraz w przypadku członka rodziny - stopień pokrewieństwa</w:t>
      </w:r>
      <w:r w:rsidR="003D4EDC">
        <w:rPr>
          <w:rFonts w:ascii="Times New Roman" w:hAnsi="Times New Roman" w:cs="Times New Roman"/>
          <w:sz w:val="23"/>
          <w:szCs w:val="23"/>
        </w:rPr>
        <w:br/>
      </w:r>
      <w:r w:rsidRPr="003D4EDC">
        <w:rPr>
          <w:rFonts w:ascii="Times New Roman" w:hAnsi="Times New Roman" w:cs="Times New Roman"/>
          <w:sz w:val="23"/>
          <w:szCs w:val="23"/>
        </w:rPr>
        <w:t xml:space="preserve">z pracownikiem lub w przypadku osoby niebędącej członkiem rodziny - adres zamieszkania tej osoby. Wzór wniosku stanowi Załącznik nr </w:t>
      </w:r>
      <w:r w:rsidR="00DE7831">
        <w:rPr>
          <w:rFonts w:ascii="Times New Roman" w:hAnsi="Times New Roman" w:cs="Times New Roman"/>
          <w:sz w:val="23"/>
          <w:szCs w:val="23"/>
        </w:rPr>
        <w:t>8</w:t>
      </w:r>
      <w:r w:rsidRPr="003D4EDC">
        <w:rPr>
          <w:rFonts w:ascii="Times New Roman" w:hAnsi="Times New Roman" w:cs="Times New Roman"/>
          <w:sz w:val="23"/>
          <w:szCs w:val="23"/>
        </w:rPr>
        <w:t xml:space="preserve"> do Regulaminu.</w:t>
      </w:r>
    </w:p>
    <w:p w14:paraId="35E83B0D" w14:textId="4A3916CA" w:rsidR="00BF5253" w:rsidRPr="00D85DB5" w:rsidRDefault="00194AC0">
      <w:pPr>
        <w:pStyle w:val="Akapitzlist"/>
        <w:numPr>
          <w:ilvl w:val="0"/>
          <w:numId w:val="36"/>
        </w:numPr>
        <w:tabs>
          <w:tab w:val="left" w:pos="426"/>
          <w:tab w:val="left" w:pos="709"/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Okres urlopu opiekuńczego wlicza się do okresu zatrudnienia, od którego zależą uprawnienia pracownicze.</w:t>
      </w:r>
    </w:p>
    <w:p w14:paraId="33A32E2F" w14:textId="77777777" w:rsidR="00BC7DA0" w:rsidRPr="00D85DB5" w:rsidRDefault="00BC7DA0" w:rsidP="00BF5253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74A1B4B" w14:textId="550B7563" w:rsidR="00BF5253" w:rsidRPr="00D85DB5" w:rsidRDefault="00BC7DA0" w:rsidP="00BC7DA0">
      <w:pPr>
        <w:tabs>
          <w:tab w:val="left" w:pos="426"/>
          <w:tab w:val="left" w:pos="709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§26</w:t>
      </w:r>
    </w:p>
    <w:p w14:paraId="36287460" w14:textId="4659F9A8" w:rsidR="00DD07A0" w:rsidRPr="00D85DB5" w:rsidRDefault="00DD07A0">
      <w:pPr>
        <w:pStyle w:val="Akapitzlist"/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Na wniosek pracownika umotywowany ważnymi przyczynami Pracodawca może udzielić</w:t>
      </w:r>
      <w:r w:rsidR="003D4EDC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mu urlopu bezpłatnego, jeżeli nie zakłóci to normalnego toku pracy.</w:t>
      </w:r>
    </w:p>
    <w:p w14:paraId="3D491F74" w14:textId="11E3A4BF" w:rsidR="00DD07A0" w:rsidRPr="00D85DB5" w:rsidRDefault="00DD07A0">
      <w:pPr>
        <w:pStyle w:val="Akapitzlist"/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Okres urlopu bezpłatnego nie wlicza się do okresu pracy, od którego zależą uprawnienia pracownicze.</w:t>
      </w:r>
    </w:p>
    <w:p w14:paraId="39486BC3" w14:textId="25558E88" w:rsidR="00DD07A0" w:rsidRPr="00D85DB5" w:rsidRDefault="00DD07A0">
      <w:pPr>
        <w:pStyle w:val="Akapitzlist"/>
        <w:numPr>
          <w:ilvl w:val="0"/>
          <w:numId w:val="37"/>
        </w:numPr>
        <w:tabs>
          <w:tab w:val="left" w:pos="284"/>
          <w:tab w:val="left" w:pos="426"/>
          <w:tab w:val="left" w:pos="993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Przy udzielaniu urlopu bezpłatnego dłuższego niż 3 miesiące strony mogą przewidzieć dopuszczalność odwołania pracownika z urlopu z ważnych przyczyn.</w:t>
      </w:r>
    </w:p>
    <w:p w14:paraId="26E1E65B" w14:textId="77777777" w:rsidR="003D4EDC" w:rsidRDefault="003D4EDC" w:rsidP="00BD464C">
      <w:pPr>
        <w:tabs>
          <w:tab w:val="left" w:pos="284"/>
          <w:tab w:val="left" w:pos="426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5BB9A5F4" w14:textId="33C1A4F4" w:rsidR="00BD464C" w:rsidRPr="00D85DB5" w:rsidRDefault="00BD464C" w:rsidP="00BD464C">
      <w:pPr>
        <w:tabs>
          <w:tab w:val="left" w:pos="284"/>
          <w:tab w:val="left" w:pos="426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§27</w:t>
      </w:r>
    </w:p>
    <w:p w14:paraId="0FE38E14" w14:textId="77777777" w:rsidR="00DA4FF5" w:rsidRPr="00D85DB5" w:rsidRDefault="00DA4FF5">
      <w:pPr>
        <w:pStyle w:val="Akapitzlist"/>
        <w:numPr>
          <w:ilvl w:val="0"/>
          <w:numId w:val="38"/>
        </w:numPr>
        <w:tabs>
          <w:tab w:val="left" w:pos="284"/>
          <w:tab w:val="left" w:pos="426"/>
          <w:tab w:val="left" w:pos="993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Pracownikowi podnoszącemu kwalifikacje zawodowe przysługują:</w:t>
      </w:r>
    </w:p>
    <w:p w14:paraId="27CE4812" w14:textId="683AFAC6" w:rsidR="00DA4FF5" w:rsidRPr="00D85DB5" w:rsidRDefault="00DA4FF5">
      <w:pPr>
        <w:pStyle w:val="Akapitzlist2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cs="Times New Roman"/>
          <w:sz w:val="23"/>
          <w:szCs w:val="23"/>
        </w:rPr>
      </w:pPr>
      <w:r w:rsidRPr="00D85DB5">
        <w:rPr>
          <w:rFonts w:cs="Times New Roman"/>
          <w:sz w:val="23"/>
          <w:szCs w:val="23"/>
        </w:rPr>
        <w:t xml:space="preserve"> urlop szkoleniowy;</w:t>
      </w:r>
    </w:p>
    <w:p w14:paraId="2FAF93DC" w14:textId="0AC9A94E" w:rsidR="00DA4FF5" w:rsidRPr="00D85DB5" w:rsidRDefault="00DA4FF5">
      <w:pPr>
        <w:pStyle w:val="Akapitzlist2"/>
        <w:numPr>
          <w:ilvl w:val="0"/>
          <w:numId w:val="1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cs="Times New Roman"/>
          <w:sz w:val="23"/>
          <w:szCs w:val="23"/>
        </w:rPr>
      </w:pPr>
      <w:r w:rsidRPr="00D85DB5">
        <w:rPr>
          <w:rFonts w:cs="Times New Roman"/>
          <w:sz w:val="23"/>
          <w:szCs w:val="23"/>
        </w:rPr>
        <w:t xml:space="preserve"> zwolnienie z całości lub części dnia pracy, na czas niezbędny, by punktualnie przybyć</w:t>
      </w:r>
      <w:r w:rsidR="003D4EDC">
        <w:rPr>
          <w:rFonts w:cs="Times New Roman"/>
          <w:sz w:val="23"/>
          <w:szCs w:val="23"/>
        </w:rPr>
        <w:br/>
      </w:r>
      <w:r w:rsidRPr="00D85DB5">
        <w:rPr>
          <w:rFonts w:cs="Times New Roman"/>
          <w:sz w:val="23"/>
          <w:szCs w:val="23"/>
        </w:rPr>
        <w:t>na obowiązkowe zajęcia oraz na czas ich trwania.</w:t>
      </w:r>
    </w:p>
    <w:p w14:paraId="7DC83709" w14:textId="77777777" w:rsidR="00DA4FF5" w:rsidRPr="00D85DB5" w:rsidRDefault="00DA4FF5">
      <w:pPr>
        <w:pStyle w:val="Akapitzlist2"/>
        <w:numPr>
          <w:ilvl w:val="0"/>
          <w:numId w:val="38"/>
        </w:numPr>
        <w:shd w:val="clear" w:color="auto" w:fill="FFFFFF"/>
        <w:tabs>
          <w:tab w:val="left" w:pos="567"/>
        </w:tabs>
        <w:spacing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D85DB5">
        <w:rPr>
          <w:rFonts w:cs="Times New Roman"/>
          <w:sz w:val="23"/>
          <w:szCs w:val="23"/>
        </w:rPr>
        <w:t>Za czas urlopu szkoleniowego oraz za czas zwolnienia z całości lub części dnia pracy pracownik zachowuje prawo do wynagrodzenia.</w:t>
      </w:r>
    </w:p>
    <w:p w14:paraId="04F4457D" w14:textId="77777777" w:rsidR="00DA4FF5" w:rsidRPr="00D85DB5" w:rsidRDefault="00DA4FF5">
      <w:pPr>
        <w:pStyle w:val="Akapitzlist2"/>
        <w:numPr>
          <w:ilvl w:val="0"/>
          <w:numId w:val="38"/>
        </w:numPr>
        <w:shd w:val="clear" w:color="auto" w:fill="FFFFFF"/>
        <w:tabs>
          <w:tab w:val="left" w:pos="567"/>
        </w:tabs>
        <w:spacing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D85DB5">
        <w:rPr>
          <w:rFonts w:cs="Times New Roman"/>
          <w:sz w:val="23"/>
          <w:szCs w:val="23"/>
        </w:rPr>
        <w:t>Wymiar urlopu szkoleniowego określa art. 103</w:t>
      </w:r>
      <w:r w:rsidRPr="00D85DB5">
        <w:rPr>
          <w:rFonts w:cs="Times New Roman"/>
          <w:sz w:val="23"/>
          <w:szCs w:val="23"/>
          <w:vertAlign w:val="superscript"/>
        </w:rPr>
        <w:t>2</w:t>
      </w:r>
      <w:r w:rsidRPr="00D85DB5">
        <w:rPr>
          <w:rFonts w:cs="Times New Roman"/>
          <w:sz w:val="23"/>
          <w:szCs w:val="23"/>
        </w:rPr>
        <w:t xml:space="preserve"> </w:t>
      </w:r>
      <w:r w:rsidRPr="00D85DB5">
        <w:rPr>
          <w:rFonts w:cs="Times New Roman"/>
          <w:bCs/>
          <w:sz w:val="23"/>
          <w:szCs w:val="23"/>
        </w:rPr>
        <w:t>§1 ust. 1 Kodeksu Pracy.</w:t>
      </w:r>
    </w:p>
    <w:p w14:paraId="2A1A9192" w14:textId="33934245" w:rsidR="00DA4FF5" w:rsidRPr="00D85DB5" w:rsidRDefault="00DA4FF5">
      <w:pPr>
        <w:pStyle w:val="Akapitzlist2"/>
        <w:numPr>
          <w:ilvl w:val="0"/>
          <w:numId w:val="38"/>
        </w:numPr>
        <w:shd w:val="clear" w:color="auto" w:fill="FFFFFF"/>
        <w:tabs>
          <w:tab w:val="left" w:pos="567"/>
        </w:tabs>
        <w:spacing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D85DB5">
        <w:rPr>
          <w:rFonts w:cs="Times New Roman"/>
          <w:sz w:val="23"/>
          <w:szCs w:val="23"/>
        </w:rPr>
        <w:t>Urlopu szkoleniowego udziela się w dni, które są dla pracownika dniami pracy, zgodnie</w:t>
      </w:r>
      <w:r w:rsidRPr="00D85DB5">
        <w:rPr>
          <w:rFonts w:cs="Times New Roman"/>
          <w:sz w:val="23"/>
          <w:szCs w:val="23"/>
        </w:rPr>
        <w:br/>
        <w:t>z obowiązującym go rozkładem czasu pracy.</w:t>
      </w:r>
    </w:p>
    <w:p w14:paraId="443066C6" w14:textId="77777777" w:rsidR="00DA4FF5" w:rsidRPr="00D85DB5" w:rsidRDefault="00DA4FF5" w:rsidP="00DA4FF5">
      <w:pPr>
        <w:rPr>
          <w:rFonts w:ascii="Times New Roman" w:hAnsi="Times New Roman" w:cs="Times New Roman"/>
          <w:sz w:val="23"/>
          <w:szCs w:val="23"/>
          <w:lang w:eastAsia="pl-PL"/>
        </w:rPr>
      </w:pPr>
    </w:p>
    <w:p w14:paraId="3D0BB24D" w14:textId="47F8EA49" w:rsidR="006D38D2" w:rsidRPr="00D85DB5" w:rsidRDefault="006D38D2" w:rsidP="00B574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ROZDZIAŁ X</w:t>
      </w:r>
    </w:p>
    <w:p w14:paraId="46D608C6" w14:textId="43862523" w:rsidR="006D38D2" w:rsidRPr="00D85DB5" w:rsidRDefault="00B5742C" w:rsidP="00B574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Dyscyplina pracy</w:t>
      </w:r>
    </w:p>
    <w:p w14:paraId="1B699DEB" w14:textId="77777777" w:rsidR="00D33F9F" w:rsidRPr="00D85DB5" w:rsidRDefault="00D33F9F" w:rsidP="00B574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</w:p>
    <w:p w14:paraId="49059CF7" w14:textId="2EE82895" w:rsidR="00B5742C" w:rsidRPr="00D85DB5" w:rsidRDefault="00B5742C" w:rsidP="00B5742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§28</w:t>
      </w:r>
    </w:p>
    <w:p w14:paraId="09192C71" w14:textId="7FE2D7B9" w:rsidR="00B5742C" w:rsidRPr="00D85DB5" w:rsidRDefault="00B5742C" w:rsidP="0092431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  <w:lang w:eastAsia="pl-PL"/>
        </w:rPr>
        <w:t>Szczególnie rażącym naruszeniem obowiązków pracowniczych jest:</w:t>
      </w:r>
    </w:p>
    <w:p w14:paraId="51447A18" w14:textId="10C286A3" w:rsidR="00B5742C" w:rsidRPr="00D85DB5" w:rsidRDefault="00B5742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  <w:lang w:eastAsia="pl-PL"/>
        </w:rPr>
        <w:t>nieprzestrzeganie ustalonego porządku i regulaminu pracy;</w:t>
      </w:r>
    </w:p>
    <w:p w14:paraId="515A2F84" w14:textId="77777777" w:rsidR="00B5742C" w:rsidRPr="00D85DB5" w:rsidRDefault="00B5742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  <w:lang w:eastAsia="pl-PL"/>
        </w:rPr>
        <w:lastRenderedPageBreak/>
        <w:t>nieprzestrzeganie przepisów bezpieczeństwa i higieny pracy oraz przepisów przeciwpożarowych;</w:t>
      </w:r>
    </w:p>
    <w:p w14:paraId="772DC280" w14:textId="77777777" w:rsidR="00B5742C" w:rsidRPr="00D85DB5" w:rsidRDefault="00B5742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  <w:lang w:eastAsia="pl-PL"/>
        </w:rPr>
        <w:t>samowolne opuszczenie stanowiska pracy;</w:t>
      </w:r>
    </w:p>
    <w:p w14:paraId="794CBD3A" w14:textId="77777777" w:rsidR="00B5742C" w:rsidRPr="00D85DB5" w:rsidRDefault="00B5742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  <w:lang w:eastAsia="pl-PL"/>
        </w:rPr>
        <w:t>niestawienie się do pracy bez usprawiedliwionej przyczyny;</w:t>
      </w:r>
    </w:p>
    <w:p w14:paraId="72680446" w14:textId="77777777" w:rsidR="00B5742C" w:rsidRPr="00D85DB5" w:rsidRDefault="00B5742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  <w:lang w:eastAsia="pl-PL"/>
        </w:rPr>
        <w:t>stawienie się do pracy po spożyciu alkoholu bądź spożywanie alkoholu w czasie pracy;</w:t>
      </w:r>
    </w:p>
    <w:p w14:paraId="645EE864" w14:textId="687C828E" w:rsidR="00B5742C" w:rsidRPr="00D85DB5" w:rsidRDefault="00B5742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  <w:lang w:eastAsia="pl-PL"/>
        </w:rPr>
        <w:t>wykonywanie poleceń w sposób niezgodny z otrzymanymi od przełożonego wskazówkami;</w:t>
      </w:r>
    </w:p>
    <w:p w14:paraId="7F4706AD" w14:textId="537B8AB6" w:rsidR="00B5742C" w:rsidRPr="00D85DB5" w:rsidRDefault="00B5742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  <w:lang w:eastAsia="pl-PL"/>
        </w:rPr>
        <w:t>nieuprzejmy, obraźliwy lub lekceważący stosunek do przełożonego, współpracowników</w:t>
      </w:r>
      <w:r w:rsidR="002D0347">
        <w:rPr>
          <w:rFonts w:ascii="Times New Roman" w:hAnsi="Times New Roman" w:cs="Times New Roman"/>
          <w:sz w:val="23"/>
          <w:szCs w:val="23"/>
          <w:lang w:eastAsia="pl-PL"/>
        </w:rPr>
        <w:br/>
      </w:r>
      <w:r w:rsidRPr="00D85DB5">
        <w:rPr>
          <w:rFonts w:ascii="Times New Roman" w:hAnsi="Times New Roman" w:cs="Times New Roman"/>
          <w:sz w:val="23"/>
          <w:szCs w:val="23"/>
          <w:lang w:eastAsia="pl-PL"/>
        </w:rPr>
        <w:t>i interesantów;</w:t>
      </w:r>
    </w:p>
    <w:p w14:paraId="77594236" w14:textId="79E6719C" w:rsidR="00B5742C" w:rsidRPr="00D85DB5" w:rsidRDefault="00B5742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  <w:lang w:eastAsia="pl-PL"/>
        </w:rPr>
        <w:t>nieprzestrzeganie tajemnicy służbowej</w:t>
      </w:r>
      <w:r w:rsidR="0092431D" w:rsidRPr="00D85DB5">
        <w:rPr>
          <w:rFonts w:ascii="Times New Roman" w:hAnsi="Times New Roman" w:cs="Times New Roman"/>
          <w:sz w:val="23"/>
          <w:szCs w:val="23"/>
          <w:lang w:eastAsia="pl-PL"/>
        </w:rPr>
        <w:t>;</w:t>
      </w:r>
    </w:p>
    <w:p w14:paraId="0570EB92" w14:textId="25261B55" w:rsidR="0092431D" w:rsidRPr="00D85DB5" w:rsidRDefault="0092431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  <w:lang w:eastAsia="pl-PL"/>
        </w:rPr>
        <w:t>przyjmowanie od interesantów jakichkolwiek korzyści materialnych lub rzeczowych</w:t>
      </w:r>
      <w:r w:rsidR="002D0347">
        <w:rPr>
          <w:rFonts w:ascii="Times New Roman" w:hAnsi="Times New Roman" w:cs="Times New Roman"/>
          <w:sz w:val="23"/>
          <w:szCs w:val="23"/>
          <w:lang w:eastAsia="pl-PL"/>
        </w:rPr>
        <w:br/>
      </w:r>
      <w:r w:rsidRPr="00D85DB5">
        <w:rPr>
          <w:rFonts w:ascii="Times New Roman" w:hAnsi="Times New Roman" w:cs="Times New Roman"/>
          <w:sz w:val="23"/>
          <w:szCs w:val="23"/>
          <w:lang w:eastAsia="pl-PL"/>
        </w:rPr>
        <w:t>w związku z wykonywaniem obowiązków pracowniczych.</w:t>
      </w:r>
    </w:p>
    <w:p w14:paraId="32975BC7" w14:textId="77777777" w:rsidR="0092431D" w:rsidRPr="00D85DB5" w:rsidRDefault="0092431D" w:rsidP="0092431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2E9AFFE0" w14:textId="19998BDD" w:rsidR="0092431D" w:rsidRPr="00D85DB5" w:rsidRDefault="0092431D" w:rsidP="009243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§29</w:t>
      </w:r>
    </w:p>
    <w:p w14:paraId="298385D7" w14:textId="2E16FD9C" w:rsidR="0092431D" w:rsidRPr="00D85DB5" w:rsidRDefault="0092431D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Za nieprzestrzeganie przez pracownika ustalonej organizacji i porządku w procesie pracy, przepisów bezpieczeństwa i higieny pracy, przepisów przeciwpożarowych, a także przyjętego sposobu potwierdzania przybycia i obecności w pracy oraz usprawiedliwiania nieobecności</w:t>
      </w:r>
      <w:r w:rsidR="002D0347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w pracy, pracodawca może stosować karę upomnienia lub karę nagany.</w:t>
      </w:r>
    </w:p>
    <w:p w14:paraId="7A6BAB91" w14:textId="3C76C10B" w:rsidR="0092431D" w:rsidRPr="00D85DB5" w:rsidRDefault="0092431D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Za nieprzestrzeganie przez pracownika przepisów bezpieczeństwa i higieny pracy lub przepisów przeciwpożarowych, opuszczenie pracy bez usprawiedliwienia, stawienie się do pracy w stanie nietrzeźwości albo w stanie po użyciu alkoholu lub środka działającego podobnie do alkoholu lub spożywanie alkoholu lub zażywanie środka działającego podobnie do alkoholu w czasie pracy - pracodawca może również stosować karę pieniężną.</w:t>
      </w:r>
    </w:p>
    <w:p w14:paraId="5402CEB1" w14:textId="3FA4D956" w:rsidR="004F089F" w:rsidRPr="00D85DB5" w:rsidRDefault="004F089F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Kara pieniężna za jedno przekroczenie, jak i za każdy dzień nieusprawiedliwionej nieobecności, nie może być wyższa od jednodniowego wynagrodzenia pracownika, a łącznie kary pieniężne nie mogą przewyższać dziesiątej części wynagrodzenia przypadającego pracownikowi</w:t>
      </w:r>
      <w:r w:rsidR="002D0347">
        <w:rPr>
          <w:rFonts w:ascii="Times New Roman" w:hAnsi="Times New Roman" w:cs="Times New Roman"/>
          <w:sz w:val="23"/>
          <w:szCs w:val="23"/>
        </w:rPr>
        <w:br/>
      </w:r>
      <w:r w:rsidRPr="00D85DB5">
        <w:rPr>
          <w:rFonts w:ascii="Times New Roman" w:hAnsi="Times New Roman" w:cs="Times New Roman"/>
          <w:sz w:val="23"/>
          <w:szCs w:val="23"/>
        </w:rPr>
        <w:t>do wypłaty, po dokonaniu ustawowych potrąceń.</w:t>
      </w:r>
    </w:p>
    <w:p w14:paraId="444485E5" w14:textId="56F77B6C" w:rsidR="004F089F" w:rsidRPr="00D85DB5" w:rsidRDefault="004F089F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Wpływy z kar pieniężnych przeznacza się na poprawę warunków bezpieczeństwa i higieny pracy.</w:t>
      </w:r>
    </w:p>
    <w:p w14:paraId="3AB9AD96" w14:textId="6A818694" w:rsidR="004F089F" w:rsidRPr="00D85DB5" w:rsidRDefault="004F089F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Kara nie może być zastosowana po upływie 2 tygodni od powzięcia wiadomości o naruszeniu obowiązku pracowniczego i po upływie 3 miesięcy od dopuszczenia się tego naruszenia.</w:t>
      </w:r>
    </w:p>
    <w:p w14:paraId="69988BE0" w14:textId="2030D8E3" w:rsidR="004F089F" w:rsidRPr="00D85DB5" w:rsidRDefault="009044E4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Karę  stosuje pracodawca po uprzednim wysłuchaniu pracownika z uwzględnieniem stopnia jego winy oraz dotychczasowego stosunku do wykonywania obowiązków służbowych.</w:t>
      </w:r>
      <w:r w:rsidR="002D0347">
        <w:rPr>
          <w:rFonts w:ascii="Times New Roman" w:hAnsi="Times New Roman" w:cs="Times New Roman"/>
          <w:sz w:val="23"/>
          <w:szCs w:val="23"/>
        </w:rPr>
        <w:t xml:space="preserve"> Wzór notatki z wysłuchania pracownika stanowi Załącznik nr </w:t>
      </w:r>
      <w:r w:rsidR="00DE7831">
        <w:rPr>
          <w:rFonts w:ascii="Times New Roman" w:hAnsi="Times New Roman" w:cs="Times New Roman"/>
          <w:sz w:val="23"/>
          <w:szCs w:val="23"/>
        </w:rPr>
        <w:t>9</w:t>
      </w:r>
      <w:r w:rsidR="002D0347">
        <w:rPr>
          <w:rFonts w:ascii="Times New Roman" w:hAnsi="Times New Roman" w:cs="Times New Roman"/>
          <w:sz w:val="23"/>
          <w:szCs w:val="23"/>
        </w:rPr>
        <w:t xml:space="preserve"> do Regulaminu.</w:t>
      </w:r>
    </w:p>
    <w:p w14:paraId="1DDC9978" w14:textId="77777777" w:rsidR="009044E4" w:rsidRDefault="009044E4" w:rsidP="009044E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6941956B" w14:textId="77777777" w:rsidR="00DE7831" w:rsidRDefault="00DE7831" w:rsidP="009044E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7AB97761" w14:textId="77777777" w:rsidR="00DE7831" w:rsidRDefault="00DE7831" w:rsidP="009044E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19503302" w14:textId="77777777" w:rsidR="00DE7831" w:rsidRPr="00D85DB5" w:rsidRDefault="00DE7831" w:rsidP="009044E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7758983F" w14:textId="05A2AEBA" w:rsidR="009044E4" w:rsidRPr="00D85DB5" w:rsidRDefault="009044E4" w:rsidP="009044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  <w:lang w:eastAsia="pl-PL"/>
        </w:rPr>
        <w:lastRenderedPageBreak/>
        <w:t>§30</w:t>
      </w:r>
    </w:p>
    <w:p w14:paraId="59F0CA75" w14:textId="254800EE" w:rsidR="009044E4" w:rsidRPr="00D85DB5" w:rsidRDefault="009044E4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Pracodawca zawiadamia pracownika o zastosowanej karze na piśmie, wskazując rodzaj naruszenia obowiązków pracowniczych i datę dopuszczenia się przez pracownika tego naruszenia</w:t>
      </w:r>
      <w:r w:rsidR="00A16A50" w:rsidRPr="00D85DB5">
        <w:rPr>
          <w:rFonts w:ascii="Times New Roman" w:hAnsi="Times New Roman" w:cs="Times New Roman"/>
          <w:sz w:val="23"/>
          <w:szCs w:val="23"/>
        </w:rPr>
        <w:t xml:space="preserve">. </w:t>
      </w:r>
      <w:r w:rsidRPr="00D85DB5">
        <w:rPr>
          <w:rFonts w:ascii="Times New Roman" w:hAnsi="Times New Roman" w:cs="Times New Roman"/>
          <w:sz w:val="23"/>
          <w:szCs w:val="23"/>
        </w:rPr>
        <w:t>Odpis zawiadomienia składa się do akt osobowych pracownika.</w:t>
      </w:r>
    </w:p>
    <w:p w14:paraId="0BEA720D" w14:textId="5F560892" w:rsidR="009044E4" w:rsidRPr="002D0347" w:rsidRDefault="00A16A50" w:rsidP="002D0347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Pracownik może w ciągu 7 dni od dnia zawiadomienia o ukaraniu wnieść sprzeciw.</w:t>
      </w:r>
      <w:r w:rsidRPr="00D85DB5">
        <w:rPr>
          <w:rFonts w:ascii="Times New Roman" w:hAnsi="Times New Roman" w:cs="Times New Roman"/>
          <w:sz w:val="23"/>
          <w:szCs w:val="23"/>
        </w:rPr>
        <w:br/>
        <w:t>O uwzględnieniu lub odrzuceniu sprzeciwu decyduje pracodawca. Nieodrzucenie sprzeciwu</w:t>
      </w:r>
      <w:r w:rsidR="002D0347">
        <w:rPr>
          <w:rFonts w:ascii="Times New Roman" w:hAnsi="Times New Roman" w:cs="Times New Roman"/>
          <w:sz w:val="23"/>
          <w:szCs w:val="23"/>
        </w:rPr>
        <w:br/>
      </w:r>
      <w:r w:rsidRPr="002D0347">
        <w:rPr>
          <w:rFonts w:ascii="Times New Roman" w:hAnsi="Times New Roman" w:cs="Times New Roman"/>
          <w:sz w:val="23"/>
          <w:szCs w:val="23"/>
        </w:rPr>
        <w:t>w ciągu 14 dni od dnia jego wniesienia jest równoznaczne z uwzględnieniem sprzeciwu.</w:t>
      </w:r>
    </w:p>
    <w:p w14:paraId="0AA7760A" w14:textId="17BAD814" w:rsidR="00D33F9F" w:rsidRPr="00DE7831" w:rsidRDefault="00A16A50" w:rsidP="00D33F9F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</w:rPr>
        <w:t>Karę uważa się za niebyłą, a odpis zawiadomienia o ukaraniu usuwa z akt osobowych pracownika po roku nienagannej pracy. Pracodawca może, z własnej inicjatywy, w uznaniu osiągnięć w pracy i nienagannego zachowania, uznać karę za niebyłą przed upływem tego terminu.</w:t>
      </w:r>
    </w:p>
    <w:p w14:paraId="280AE6F8" w14:textId="77777777" w:rsidR="000576E9" w:rsidRPr="00D85DB5" w:rsidRDefault="000576E9" w:rsidP="00D33F9F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7605828D" w14:textId="3B37649A" w:rsidR="00D33F9F" w:rsidRPr="00D85DB5" w:rsidRDefault="00D33F9F" w:rsidP="00D33F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ROZDZIAŁ XI</w:t>
      </w:r>
    </w:p>
    <w:p w14:paraId="4C1F0909" w14:textId="0BBCF295" w:rsidR="00D33F9F" w:rsidRPr="00D85DB5" w:rsidRDefault="00D33F9F" w:rsidP="00D33F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Wyróżnienia i nagrody</w:t>
      </w:r>
    </w:p>
    <w:p w14:paraId="3CE9BDB1" w14:textId="77777777" w:rsidR="00D33F9F" w:rsidRPr="00D85DB5" w:rsidRDefault="00D33F9F" w:rsidP="00D33F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</w:p>
    <w:p w14:paraId="6EB1F00E" w14:textId="3DDC0648" w:rsidR="00D33F9F" w:rsidRPr="00D85DB5" w:rsidRDefault="00D33F9F" w:rsidP="00D33F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§31</w:t>
      </w:r>
    </w:p>
    <w:p w14:paraId="38521273" w14:textId="5E466DCE" w:rsidR="00D33F9F" w:rsidRPr="00D85DB5" w:rsidRDefault="00D33F9F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  <w:lang w:eastAsia="pl-PL"/>
        </w:rPr>
        <w:t xml:space="preserve">Za wzorowe wypełnianie obowiązków służbowych, wysoką jakość </w:t>
      </w:r>
      <w:r w:rsidR="00155ED5" w:rsidRPr="00D85DB5">
        <w:rPr>
          <w:rFonts w:ascii="Times New Roman" w:hAnsi="Times New Roman" w:cs="Times New Roman"/>
          <w:sz w:val="23"/>
          <w:szCs w:val="23"/>
          <w:lang w:eastAsia="pl-PL"/>
        </w:rPr>
        <w:t>i wydajność pracy pracodawca przyznaje pracownikom nagrody i wyróżnienia w formie:</w:t>
      </w:r>
    </w:p>
    <w:p w14:paraId="50B52DA5" w14:textId="4108C37F" w:rsidR="00155ED5" w:rsidRPr="00D85DB5" w:rsidRDefault="00155ED5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  <w:lang w:eastAsia="pl-PL"/>
        </w:rPr>
        <w:t>nagród pieniężnych;</w:t>
      </w:r>
    </w:p>
    <w:p w14:paraId="3C2E72D7" w14:textId="315E252C" w:rsidR="00155ED5" w:rsidRPr="00D85DB5" w:rsidRDefault="00155ED5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  <w:lang w:eastAsia="pl-PL"/>
        </w:rPr>
        <w:t>pochwał na piśmie;</w:t>
      </w:r>
    </w:p>
    <w:p w14:paraId="32ABF0EC" w14:textId="3DB3C9FD" w:rsidR="00155ED5" w:rsidRPr="00D85DB5" w:rsidRDefault="00155ED5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  <w:lang w:eastAsia="pl-PL"/>
        </w:rPr>
        <w:t>dyplomów uznania;</w:t>
      </w:r>
    </w:p>
    <w:p w14:paraId="2787FD0A" w14:textId="02B6F77A" w:rsidR="00155ED5" w:rsidRPr="00D85DB5" w:rsidRDefault="00155ED5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  <w:lang w:eastAsia="pl-PL"/>
        </w:rPr>
        <w:t>awansów zawodowych.</w:t>
      </w:r>
    </w:p>
    <w:p w14:paraId="0C6130EB" w14:textId="0A43DE86" w:rsidR="00155ED5" w:rsidRPr="00D85DB5" w:rsidRDefault="00155ED5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  <w:lang w:eastAsia="pl-PL"/>
        </w:rPr>
        <w:t>Odpis pisma o przyznanym wyróżnieniu lub nagrodzie wkłada się do akt osobowych pracownika.</w:t>
      </w:r>
    </w:p>
    <w:p w14:paraId="1F4DEC8B" w14:textId="56CBAC7C" w:rsidR="00155ED5" w:rsidRPr="00D85DB5" w:rsidRDefault="00155ED5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  <w:lang w:eastAsia="pl-PL"/>
        </w:rPr>
        <w:t>Wręczenie nagrody może odbywać się w sposób uroczysty.</w:t>
      </w:r>
    </w:p>
    <w:p w14:paraId="15179176" w14:textId="497EE3E3" w:rsidR="00155ED5" w:rsidRPr="00D85DB5" w:rsidRDefault="00155ED5">
      <w:pPr>
        <w:pStyle w:val="Akapitzlist"/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sz w:val="23"/>
          <w:szCs w:val="23"/>
          <w:lang w:eastAsia="pl-PL"/>
        </w:rPr>
        <w:t>Dzień 21 listopada jest Dniem Pracownika Socjalnego.</w:t>
      </w:r>
    </w:p>
    <w:p w14:paraId="2E253033" w14:textId="77777777" w:rsidR="00155ED5" w:rsidRDefault="00155ED5" w:rsidP="00155ED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72F2A55F" w14:textId="77777777" w:rsidR="00BF7509" w:rsidRPr="00D85DB5" w:rsidRDefault="00BF7509" w:rsidP="00155ED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61437B8E" w14:textId="326A4E7E" w:rsidR="00155ED5" w:rsidRPr="00D85DB5" w:rsidRDefault="00155ED5" w:rsidP="00155E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ROZDZIAŁ XII</w:t>
      </w:r>
    </w:p>
    <w:p w14:paraId="6AE2AF17" w14:textId="7500ADE5" w:rsidR="00155ED5" w:rsidRPr="00D85DB5" w:rsidRDefault="00155ED5" w:rsidP="00155E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Termin i sposób wypłaty wynagrodzenia</w:t>
      </w:r>
    </w:p>
    <w:p w14:paraId="05467F02" w14:textId="77777777" w:rsidR="00155ED5" w:rsidRPr="00D85DB5" w:rsidRDefault="00155ED5" w:rsidP="00155ED5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096AAAA4" w14:textId="31C59DE1" w:rsidR="00155ED5" w:rsidRPr="00D85DB5" w:rsidRDefault="00155ED5" w:rsidP="00887D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eastAsia="pl-PL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  <w:lang w:eastAsia="pl-PL"/>
        </w:rPr>
        <w:t>§32</w:t>
      </w:r>
    </w:p>
    <w:p w14:paraId="4D96F750" w14:textId="4C80C024" w:rsidR="00155ED5" w:rsidRPr="00D85DB5" w:rsidRDefault="00887D69">
      <w:pPr>
        <w:pStyle w:val="Tekstpodstawowy"/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Pracownikowi przysługuje wynagrodzenie za pracę odpowiednie do wykonywanej pracy i kwalifikacji wymaganych przy jej wykonywaniu, a także jakości i ilości świadczonej pracy.</w:t>
      </w:r>
    </w:p>
    <w:p w14:paraId="2D0063A3" w14:textId="77777777" w:rsidR="00887D69" w:rsidRPr="00D85DB5" w:rsidRDefault="00887D69">
      <w:pPr>
        <w:pStyle w:val="Tekstpodstawowy"/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Pracownik nie może zrzec się prawa do wynagrodzenia ani przenieść tego prawa na inną osobę.</w:t>
      </w:r>
    </w:p>
    <w:p w14:paraId="725AF59E" w14:textId="5BD82C2C" w:rsidR="00887D69" w:rsidRPr="00BF7509" w:rsidRDefault="00887D69" w:rsidP="00BF7509">
      <w:pPr>
        <w:pStyle w:val="Tekstpodstawowy"/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lastRenderedPageBreak/>
        <w:t xml:space="preserve">Wynagrodzenie </w:t>
      </w:r>
      <w:r w:rsidR="00436E03" w:rsidRPr="00D85DB5">
        <w:rPr>
          <w:rFonts w:ascii="Times New Roman" w:hAnsi="Times New Roman" w:cs="Times New Roman"/>
          <w:sz w:val="23"/>
          <w:szCs w:val="23"/>
        </w:rPr>
        <w:t xml:space="preserve">zasadnicze łącznie z dodatkami </w:t>
      </w:r>
      <w:r w:rsidRPr="00D85DB5">
        <w:rPr>
          <w:rFonts w:ascii="Times New Roman" w:hAnsi="Times New Roman" w:cs="Times New Roman"/>
          <w:sz w:val="23"/>
          <w:szCs w:val="23"/>
        </w:rPr>
        <w:t>wypłacane jest jeden raz w miesiącu, z dołu,</w:t>
      </w:r>
      <w:r w:rsidR="00BF7509">
        <w:rPr>
          <w:rFonts w:ascii="Times New Roman" w:hAnsi="Times New Roman" w:cs="Times New Roman"/>
          <w:sz w:val="23"/>
          <w:szCs w:val="23"/>
        </w:rPr>
        <w:br/>
      </w:r>
      <w:r w:rsidRPr="00BF7509">
        <w:rPr>
          <w:rFonts w:ascii="Times New Roman" w:hAnsi="Times New Roman" w:cs="Times New Roman"/>
          <w:sz w:val="23"/>
          <w:szCs w:val="23"/>
        </w:rPr>
        <w:t>nie później niż do 28 dnia każdego miesiąca.</w:t>
      </w:r>
    </w:p>
    <w:p w14:paraId="1ECF5833" w14:textId="05B33749" w:rsidR="00B172F2" w:rsidRPr="00D85DB5" w:rsidRDefault="00887D69">
      <w:pPr>
        <w:pStyle w:val="Tekstpodstawowy"/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Wypłata wynagrodzenia dokonywana jest na wskazany przez pracownika rachunek</w:t>
      </w:r>
      <w:r w:rsidR="00B172F2" w:rsidRPr="00D85DB5">
        <w:rPr>
          <w:rFonts w:ascii="Times New Roman" w:hAnsi="Times New Roman" w:cs="Times New Roman"/>
          <w:sz w:val="23"/>
          <w:szCs w:val="23"/>
        </w:rPr>
        <w:t xml:space="preserve"> płatniczy, chyba że pracownik złożył w postaci papierowej lub elektronicznej wniosek o wypłatę wynagrodzenia do rąk własnych, wtedy wynagrodzenie wypłacane jest w kasie banku obsługującego </w:t>
      </w:r>
      <w:r w:rsidR="006205F0" w:rsidRPr="00D85DB5">
        <w:rPr>
          <w:rFonts w:ascii="Times New Roman" w:hAnsi="Times New Roman" w:cs="Times New Roman"/>
          <w:sz w:val="23"/>
          <w:szCs w:val="23"/>
        </w:rPr>
        <w:t xml:space="preserve">tut. </w:t>
      </w:r>
      <w:r w:rsidR="00B172F2" w:rsidRPr="00D85DB5">
        <w:rPr>
          <w:rFonts w:ascii="Times New Roman" w:hAnsi="Times New Roman" w:cs="Times New Roman"/>
          <w:sz w:val="23"/>
          <w:szCs w:val="23"/>
        </w:rPr>
        <w:t>Ośrodek.</w:t>
      </w:r>
    </w:p>
    <w:p w14:paraId="06DDD7E6" w14:textId="6920C35A" w:rsidR="00887D69" w:rsidRPr="00D85DB5" w:rsidRDefault="00B172F2">
      <w:pPr>
        <w:pStyle w:val="Tekstpodstawowy"/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Problematyka wynagrodzeń została uregulowana w odrębnym regulaminie wynagrodzeń.  </w:t>
      </w:r>
    </w:p>
    <w:p w14:paraId="291151FF" w14:textId="77777777" w:rsidR="00C67309" w:rsidRDefault="00C67309" w:rsidP="00C67309">
      <w:pPr>
        <w:pStyle w:val="Tekstpodstawowy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1049D9C" w14:textId="77777777" w:rsidR="00BF7509" w:rsidRPr="00D85DB5" w:rsidRDefault="00BF7509" w:rsidP="00C67309">
      <w:pPr>
        <w:pStyle w:val="Tekstpodstawowy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23BBF01" w14:textId="6B4300AE" w:rsidR="00C67309" w:rsidRPr="00D85DB5" w:rsidRDefault="00C67309" w:rsidP="00C67309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ROZDZIAŁ XIII</w:t>
      </w:r>
    </w:p>
    <w:p w14:paraId="74231699" w14:textId="647A7BF4" w:rsidR="00C67309" w:rsidRPr="00D85DB5" w:rsidRDefault="00C67309" w:rsidP="00C67309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Bezpieczeństwo i higiena pracy</w:t>
      </w:r>
    </w:p>
    <w:p w14:paraId="1104CBEE" w14:textId="77777777" w:rsidR="00C81E71" w:rsidRPr="00D85DB5" w:rsidRDefault="00C81E71" w:rsidP="00D85DB5">
      <w:pPr>
        <w:pStyle w:val="Tekstpodstawowy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AB0D3DC" w14:textId="024AF77B" w:rsidR="00C67309" w:rsidRPr="00D85DB5" w:rsidRDefault="00C67309" w:rsidP="00C67309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§33</w:t>
      </w:r>
    </w:p>
    <w:p w14:paraId="79B661BF" w14:textId="4AD749DB" w:rsidR="00C67309" w:rsidRPr="00D85DB5" w:rsidRDefault="00C81E71">
      <w:pPr>
        <w:pStyle w:val="Tekstpodstawowy"/>
        <w:numPr>
          <w:ilvl w:val="0"/>
          <w:numId w:val="4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Pracodawca jest obowiązany chronić zdrowie i życie pracowników przez zapewnienie bezpiecznych i higienicznych warunków pracy przy odpowiednim wykorzystaniu osiągnięć nauki i techniki. W szczególności pracodawca jest obowiązany:</w:t>
      </w:r>
    </w:p>
    <w:p w14:paraId="02BBB85E" w14:textId="2B68681B" w:rsidR="00C81E71" w:rsidRPr="00D85DB5" w:rsidRDefault="00C81E71">
      <w:pPr>
        <w:pStyle w:val="Tekstpodstawowy"/>
        <w:numPr>
          <w:ilvl w:val="0"/>
          <w:numId w:val="4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organizować pracę w sposób zapewniający bezpieczne i higieniczne warunki pracy;</w:t>
      </w:r>
    </w:p>
    <w:p w14:paraId="760FAC78" w14:textId="2C529DF3" w:rsidR="00C81E71" w:rsidRPr="00D85DB5" w:rsidRDefault="00C81E71">
      <w:pPr>
        <w:pStyle w:val="Tekstpodstawowy"/>
        <w:numPr>
          <w:ilvl w:val="0"/>
          <w:numId w:val="4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zapewniać przestrzeganie w zakładzie pracy przepisów oraz zasad bezpieczeństwa i higieny pracy, wydawać polecenia usunięcia uchybień w tym zakresie oraz kontrolować wykonanie tych poleceń;</w:t>
      </w:r>
    </w:p>
    <w:p w14:paraId="67E9E09F" w14:textId="1E1F1D57" w:rsidR="00C81E71" w:rsidRPr="00D85DB5" w:rsidRDefault="00C81E71">
      <w:pPr>
        <w:pStyle w:val="Tekstpodstawowy"/>
        <w:numPr>
          <w:ilvl w:val="0"/>
          <w:numId w:val="4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reagować na potrzeby w zakresie zapewnienia bezpieczeństwa i higieny pracy oraz dostosowywać środki podejmowane w celu doskonalenia istniejącego poziomu ochrony zdrowia i życia pracowników, biorąc pod uwagę zmieniające się warunki wykonywania pracy;</w:t>
      </w:r>
    </w:p>
    <w:p w14:paraId="3D6079FA" w14:textId="03020E47" w:rsidR="00C81E71" w:rsidRPr="00D85DB5" w:rsidRDefault="00C81E71">
      <w:pPr>
        <w:pStyle w:val="Tekstpodstawowy"/>
        <w:numPr>
          <w:ilvl w:val="0"/>
          <w:numId w:val="4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zapewnić rozwój spójnej polityki zapobiegającej wypadkom przy pracy i chorobom zawodowym uwzględniającej zagadnienia techniczne, organizację pracy, warunki pracy, stosunki społeczne oraz wpływ czynników środowiska pracy;</w:t>
      </w:r>
    </w:p>
    <w:p w14:paraId="7A43DF93" w14:textId="79D3D7FA" w:rsidR="00C81E71" w:rsidRPr="00D85DB5" w:rsidRDefault="006B5902">
      <w:pPr>
        <w:pStyle w:val="Tekstpodstawowy"/>
        <w:numPr>
          <w:ilvl w:val="0"/>
          <w:numId w:val="4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uwzględniać ochronę zdrowia młodocianych, pracownic w ciąży lub karmiących dziecko piersią oraz pracowników niepełnosprawnych w ramach podejmowanych działań profilaktycznych;</w:t>
      </w:r>
    </w:p>
    <w:p w14:paraId="6870C887" w14:textId="1A27EFA5" w:rsidR="006B5902" w:rsidRPr="00D85DB5" w:rsidRDefault="006B5902">
      <w:pPr>
        <w:pStyle w:val="Tekstpodstawowy"/>
        <w:numPr>
          <w:ilvl w:val="0"/>
          <w:numId w:val="4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zapewniać wykonanie nakazów, wystąpień, decyzji i zarządzeń wydawanych przez organy nadzoru nad warunkami pracy.</w:t>
      </w:r>
    </w:p>
    <w:p w14:paraId="5E8B39B1" w14:textId="77777777" w:rsidR="006B5902" w:rsidRDefault="006B5902" w:rsidP="006B5902">
      <w:pPr>
        <w:pStyle w:val="Tekstpodstawowy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2010F58" w14:textId="77777777" w:rsidR="00DE7831" w:rsidRDefault="00DE7831" w:rsidP="006B5902">
      <w:pPr>
        <w:pStyle w:val="Tekstpodstawowy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4DA7F36" w14:textId="77777777" w:rsidR="00DE7831" w:rsidRDefault="00DE7831" w:rsidP="006B5902">
      <w:pPr>
        <w:pStyle w:val="Tekstpodstawowy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F7A0B09" w14:textId="77777777" w:rsidR="00DE7831" w:rsidRPr="00D85DB5" w:rsidRDefault="00DE7831" w:rsidP="006B5902">
      <w:pPr>
        <w:pStyle w:val="Tekstpodstawowy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00FA931" w14:textId="6E96E9ED" w:rsidR="006B5902" w:rsidRPr="00D85DB5" w:rsidRDefault="006B5902" w:rsidP="006B5902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lastRenderedPageBreak/>
        <w:t>§34</w:t>
      </w:r>
    </w:p>
    <w:p w14:paraId="40AD9084" w14:textId="2F4A6172" w:rsidR="006B5902" w:rsidRPr="00D85DB5" w:rsidRDefault="00462A63" w:rsidP="00462A63">
      <w:pPr>
        <w:pStyle w:val="Tekstpodstawowy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Pracodawca:</w:t>
      </w:r>
    </w:p>
    <w:p w14:paraId="509049FE" w14:textId="4C997326" w:rsidR="00462A63" w:rsidRPr="00D85DB5" w:rsidRDefault="00462A63">
      <w:pPr>
        <w:pStyle w:val="Tekstpodstawowy"/>
        <w:numPr>
          <w:ilvl w:val="0"/>
          <w:numId w:val="4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ocenia i dokumentuje ryzyko zawodowe związane z wykonywaną pracą oraz stosuje niezbędne środki profilaktyczne zmniejszające ryzyko;</w:t>
      </w:r>
    </w:p>
    <w:p w14:paraId="6C2B7E04" w14:textId="39CAD202" w:rsidR="00462A63" w:rsidRPr="00D85DB5" w:rsidRDefault="00462A63">
      <w:pPr>
        <w:pStyle w:val="Tekstpodstawowy"/>
        <w:numPr>
          <w:ilvl w:val="0"/>
          <w:numId w:val="4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dba, by były opracowane karty </w:t>
      </w:r>
      <w:r w:rsidR="00674059">
        <w:rPr>
          <w:rFonts w:ascii="Times New Roman" w:hAnsi="Times New Roman" w:cs="Times New Roman"/>
          <w:sz w:val="23"/>
          <w:szCs w:val="23"/>
        </w:rPr>
        <w:t>oceny ryzyka zawodowego</w:t>
      </w:r>
      <w:r w:rsidRPr="00674059">
        <w:rPr>
          <w:rFonts w:ascii="Times New Roman" w:hAnsi="Times New Roman" w:cs="Times New Roman"/>
          <w:sz w:val="23"/>
          <w:szCs w:val="23"/>
        </w:rPr>
        <w:t xml:space="preserve"> dla</w:t>
      </w:r>
      <w:r w:rsidRPr="00D85DB5">
        <w:rPr>
          <w:rFonts w:ascii="Times New Roman" w:hAnsi="Times New Roman" w:cs="Times New Roman"/>
          <w:sz w:val="23"/>
          <w:szCs w:val="23"/>
        </w:rPr>
        <w:t xml:space="preserve"> poszczególnych grup zawodowych i stanowisk;</w:t>
      </w:r>
    </w:p>
    <w:p w14:paraId="482F733C" w14:textId="10B6F7C5" w:rsidR="00462A63" w:rsidRPr="00D85DB5" w:rsidRDefault="00462A63">
      <w:pPr>
        <w:pStyle w:val="Tekstpodstawowy"/>
        <w:numPr>
          <w:ilvl w:val="0"/>
          <w:numId w:val="47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informuje pracowników o ryzyku zawodowym, które wiąże się </w:t>
      </w:r>
      <w:r w:rsidR="00EF00AB" w:rsidRPr="00D85DB5">
        <w:rPr>
          <w:rFonts w:ascii="Times New Roman" w:hAnsi="Times New Roman" w:cs="Times New Roman"/>
          <w:sz w:val="23"/>
          <w:szCs w:val="23"/>
        </w:rPr>
        <w:t>z</w:t>
      </w:r>
      <w:r w:rsidRPr="00D85DB5">
        <w:rPr>
          <w:rFonts w:ascii="Times New Roman" w:hAnsi="Times New Roman" w:cs="Times New Roman"/>
          <w:sz w:val="23"/>
          <w:szCs w:val="23"/>
        </w:rPr>
        <w:t xml:space="preserve"> wykonywaną prac</w:t>
      </w:r>
      <w:r w:rsidR="00EF00AB" w:rsidRPr="00D85DB5">
        <w:rPr>
          <w:rFonts w:ascii="Times New Roman" w:hAnsi="Times New Roman" w:cs="Times New Roman"/>
          <w:sz w:val="23"/>
          <w:szCs w:val="23"/>
        </w:rPr>
        <w:t>ą</w:t>
      </w:r>
      <w:r w:rsidRPr="00D85DB5">
        <w:rPr>
          <w:rFonts w:ascii="Times New Roman" w:hAnsi="Times New Roman" w:cs="Times New Roman"/>
          <w:sz w:val="23"/>
          <w:szCs w:val="23"/>
        </w:rPr>
        <w:t xml:space="preserve">, oraz o zasadach ochrony przed zagrożeniami </w:t>
      </w:r>
      <w:r w:rsidRPr="00351421">
        <w:rPr>
          <w:rFonts w:ascii="Times New Roman" w:hAnsi="Times New Roman" w:cs="Times New Roman"/>
          <w:sz w:val="23"/>
          <w:szCs w:val="23"/>
        </w:rPr>
        <w:t>zapoznając z kart</w:t>
      </w:r>
      <w:r w:rsidR="002464A5" w:rsidRPr="00351421">
        <w:rPr>
          <w:rFonts w:ascii="Times New Roman" w:hAnsi="Times New Roman" w:cs="Times New Roman"/>
          <w:sz w:val="23"/>
          <w:szCs w:val="23"/>
        </w:rPr>
        <w:t>ą</w:t>
      </w:r>
      <w:r w:rsidRPr="00351421">
        <w:rPr>
          <w:rFonts w:ascii="Times New Roman" w:hAnsi="Times New Roman" w:cs="Times New Roman"/>
          <w:sz w:val="23"/>
          <w:szCs w:val="23"/>
        </w:rPr>
        <w:t xml:space="preserve"> </w:t>
      </w:r>
      <w:r w:rsidR="00351421" w:rsidRPr="00351421">
        <w:rPr>
          <w:rFonts w:ascii="Times New Roman" w:hAnsi="Times New Roman" w:cs="Times New Roman"/>
          <w:sz w:val="23"/>
          <w:szCs w:val="23"/>
        </w:rPr>
        <w:t>oceny ryzyka zawodowego.</w:t>
      </w:r>
      <w:r w:rsidRPr="00351421">
        <w:rPr>
          <w:rFonts w:ascii="Times New Roman" w:hAnsi="Times New Roman" w:cs="Times New Roman"/>
          <w:sz w:val="23"/>
          <w:szCs w:val="23"/>
        </w:rPr>
        <w:t xml:space="preserve"> </w:t>
      </w:r>
      <w:r w:rsidRPr="00D85DB5">
        <w:rPr>
          <w:rFonts w:ascii="Times New Roman" w:hAnsi="Times New Roman" w:cs="Times New Roman"/>
          <w:sz w:val="23"/>
          <w:szCs w:val="23"/>
        </w:rPr>
        <w:t xml:space="preserve">Zapoznanie się z </w:t>
      </w:r>
      <w:r w:rsidR="00745225">
        <w:rPr>
          <w:rFonts w:ascii="Times New Roman" w:hAnsi="Times New Roman" w:cs="Times New Roman"/>
          <w:sz w:val="23"/>
          <w:szCs w:val="23"/>
        </w:rPr>
        <w:t>oceną</w:t>
      </w:r>
      <w:r w:rsidRPr="00D85DB5">
        <w:rPr>
          <w:rFonts w:ascii="Times New Roman" w:hAnsi="Times New Roman" w:cs="Times New Roman"/>
          <w:sz w:val="23"/>
          <w:szCs w:val="23"/>
        </w:rPr>
        <w:t xml:space="preserve"> pracownik potwierdza własnoręcznym podpisem przed podjęciem pracy.</w:t>
      </w:r>
    </w:p>
    <w:p w14:paraId="19B7B6F1" w14:textId="77777777" w:rsidR="00462A63" w:rsidRPr="00D85DB5" w:rsidRDefault="00462A63" w:rsidP="00462A63">
      <w:pPr>
        <w:pStyle w:val="Tekstpodstawowy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BC41F2A" w14:textId="3589D837" w:rsidR="00462A63" w:rsidRPr="00D85DB5" w:rsidRDefault="00462A63" w:rsidP="002464A5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§35</w:t>
      </w:r>
    </w:p>
    <w:p w14:paraId="649EBB01" w14:textId="7C8EABA0" w:rsidR="002464A5" w:rsidRPr="00D85DB5" w:rsidRDefault="002464A5">
      <w:pPr>
        <w:pStyle w:val="Tekstpodstawowy"/>
        <w:numPr>
          <w:ilvl w:val="0"/>
          <w:numId w:val="4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Wszyscy pracownicy, przed dopuszczeniem do pracy podlegają obowiązkowemu szkoleniu wstępnemu w zakresie bezpieczeństwa i higieny pracy oraz ochrony przeciwpożarowej. Zapoznanie się z przepisami pracownik potwierdza własnoręcznym podpisem.</w:t>
      </w:r>
    </w:p>
    <w:p w14:paraId="27411BC9" w14:textId="5B68E197" w:rsidR="002464A5" w:rsidRPr="00D85DB5" w:rsidRDefault="002464A5">
      <w:pPr>
        <w:pStyle w:val="Tekstpodstawowy"/>
        <w:numPr>
          <w:ilvl w:val="0"/>
          <w:numId w:val="4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W okresie zatrudnienia pracownicy podlegają szkoleniom okresowym w zakresie bezpieczeństwa i higieny pracy. </w:t>
      </w:r>
    </w:p>
    <w:p w14:paraId="4D577C70" w14:textId="77777777" w:rsidR="002464A5" w:rsidRPr="00D85DB5" w:rsidRDefault="002464A5" w:rsidP="002464A5">
      <w:pPr>
        <w:pStyle w:val="Tekstpodstawowy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26EDD36" w14:textId="0F8C14ED" w:rsidR="002464A5" w:rsidRPr="00D85DB5" w:rsidRDefault="002464A5" w:rsidP="002464A5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§36</w:t>
      </w:r>
    </w:p>
    <w:p w14:paraId="2EDB7039" w14:textId="170441CB" w:rsidR="002464A5" w:rsidRPr="00D85DB5" w:rsidRDefault="002464A5" w:rsidP="002464A5">
      <w:pPr>
        <w:pStyle w:val="Tekstpodstawowy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Podstawowym obowiązkiem pracownika jest przestrzeganie</w:t>
      </w:r>
      <w:r w:rsidR="004B2171" w:rsidRPr="00D85DB5">
        <w:rPr>
          <w:rFonts w:ascii="Times New Roman" w:hAnsi="Times New Roman" w:cs="Times New Roman"/>
          <w:sz w:val="23"/>
          <w:szCs w:val="23"/>
        </w:rPr>
        <w:t xml:space="preserve"> przepisów bhp, w tym,</w:t>
      </w:r>
      <w:r w:rsidR="00DD734F">
        <w:rPr>
          <w:rFonts w:ascii="Times New Roman" w:hAnsi="Times New Roman" w:cs="Times New Roman"/>
          <w:sz w:val="23"/>
          <w:szCs w:val="23"/>
        </w:rPr>
        <w:br/>
      </w:r>
      <w:r w:rsidR="004B2171" w:rsidRPr="00D85DB5">
        <w:rPr>
          <w:rFonts w:ascii="Times New Roman" w:hAnsi="Times New Roman" w:cs="Times New Roman"/>
          <w:sz w:val="23"/>
          <w:szCs w:val="23"/>
        </w:rPr>
        <w:t>w szczególności:</w:t>
      </w:r>
    </w:p>
    <w:p w14:paraId="04F03C95" w14:textId="0AF88905" w:rsidR="004B2171" w:rsidRPr="00D85DB5" w:rsidRDefault="004B2171">
      <w:pPr>
        <w:pStyle w:val="Tekstpodstawowy"/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udział w szkoleniach i instruktażach z zakresu bhp oraz poddawanie się wymaganym egzaminom sprawdzającym;</w:t>
      </w:r>
    </w:p>
    <w:p w14:paraId="07C000D9" w14:textId="4B89A395" w:rsidR="004B2171" w:rsidRPr="00D85DB5" w:rsidRDefault="004B2171">
      <w:pPr>
        <w:pStyle w:val="Tekstpodstawowy"/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wykonywanie pracy zgodnie z przepisami bhp, dbałość o stan urządzeń</w:t>
      </w:r>
      <w:r w:rsidR="000256A8" w:rsidRPr="00D85DB5">
        <w:rPr>
          <w:rFonts w:ascii="Times New Roman" w:hAnsi="Times New Roman" w:cs="Times New Roman"/>
          <w:sz w:val="23"/>
          <w:szCs w:val="23"/>
        </w:rPr>
        <w:t xml:space="preserve"> i ład w miejscu pracy</w:t>
      </w:r>
      <w:r w:rsidRPr="00D85DB5">
        <w:rPr>
          <w:rFonts w:ascii="Times New Roman" w:hAnsi="Times New Roman" w:cs="Times New Roman"/>
          <w:sz w:val="23"/>
          <w:szCs w:val="23"/>
        </w:rPr>
        <w:t>;</w:t>
      </w:r>
    </w:p>
    <w:p w14:paraId="3E7AF0BF" w14:textId="7B377595" w:rsidR="004B2171" w:rsidRPr="00DD734F" w:rsidRDefault="004B2171" w:rsidP="00DD734F">
      <w:pPr>
        <w:pStyle w:val="Tekstpodstawowy"/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współdziałanie z pracodawcą w wypełnianiu obowiązków dotyczących bezpieczeństwa</w:t>
      </w:r>
      <w:r w:rsidR="00DD734F">
        <w:rPr>
          <w:rFonts w:ascii="Times New Roman" w:hAnsi="Times New Roman" w:cs="Times New Roman"/>
          <w:sz w:val="23"/>
          <w:szCs w:val="23"/>
        </w:rPr>
        <w:br/>
      </w:r>
      <w:r w:rsidRPr="00DD734F">
        <w:rPr>
          <w:rFonts w:ascii="Times New Roman" w:hAnsi="Times New Roman" w:cs="Times New Roman"/>
          <w:sz w:val="23"/>
          <w:szCs w:val="23"/>
        </w:rPr>
        <w:t>i higieny pracy;</w:t>
      </w:r>
    </w:p>
    <w:p w14:paraId="7FB9B39F" w14:textId="0635C1D0" w:rsidR="004B2171" w:rsidRPr="00D85DB5" w:rsidRDefault="004B2171">
      <w:pPr>
        <w:pStyle w:val="Tekstpodstawowy"/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poddawanie się wstępnym, okresowym i kontrolnym badaniom lekarskim i stosowanie się do zaleceń lekarskich;</w:t>
      </w:r>
    </w:p>
    <w:p w14:paraId="0E5C1FB1" w14:textId="3419E4C2" w:rsidR="004B2171" w:rsidRPr="00D85DB5" w:rsidRDefault="004B2171">
      <w:pPr>
        <w:pStyle w:val="Tekstpodstawowy"/>
        <w:numPr>
          <w:ilvl w:val="0"/>
          <w:numId w:val="4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niezwłoczne zawiadomienie pracodawcy o zauważonym, na terenie Ośrodka, wypadku albo zagrożeniu życia lub zdrowia ludzkiego.</w:t>
      </w:r>
    </w:p>
    <w:p w14:paraId="510FB71C" w14:textId="77777777" w:rsidR="004B2171" w:rsidRPr="00D85DB5" w:rsidRDefault="004B2171" w:rsidP="004B2171">
      <w:pPr>
        <w:pStyle w:val="Tekstpodstawowy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1D9DFDB" w14:textId="062C378A" w:rsidR="004B2171" w:rsidRPr="00D85DB5" w:rsidRDefault="004B2171" w:rsidP="004B2171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§37</w:t>
      </w:r>
    </w:p>
    <w:p w14:paraId="6E89FA89" w14:textId="751DC62D" w:rsidR="004B2171" w:rsidRPr="00D85DB5" w:rsidRDefault="004B2171">
      <w:pPr>
        <w:pStyle w:val="Tekstpodstawowy"/>
        <w:numPr>
          <w:ilvl w:val="0"/>
          <w:numId w:val="5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 xml:space="preserve">Pracodawca ma obowiązek </w:t>
      </w:r>
      <w:r w:rsidR="009D7B77" w:rsidRPr="00D85DB5">
        <w:rPr>
          <w:rFonts w:ascii="Times New Roman" w:hAnsi="Times New Roman" w:cs="Times New Roman"/>
          <w:sz w:val="23"/>
          <w:szCs w:val="23"/>
        </w:rPr>
        <w:t xml:space="preserve">zapewnienia pracownikom środków ochrony indywidualnej niezbędnych do stosowania na określonych stanowiskach pracy. </w:t>
      </w:r>
    </w:p>
    <w:p w14:paraId="09BFC702" w14:textId="259B53DF" w:rsidR="009D7B77" w:rsidRPr="00D85DB5" w:rsidRDefault="009D7B77">
      <w:pPr>
        <w:pStyle w:val="Tekstpodstawowy"/>
        <w:numPr>
          <w:ilvl w:val="0"/>
          <w:numId w:val="5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Dopuszcza się używanie przez pracowników, za ich zgodą, własnej odzieży i obuwia roboczego.</w:t>
      </w:r>
    </w:p>
    <w:p w14:paraId="740E1864" w14:textId="4173EA81" w:rsidR="009D7B77" w:rsidRPr="00D85DB5" w:rsidRDefault="009D7B77">
      <w:pPr>
        <w:pStyle w:val="Tekstpodstawowy"/>
        <w:numPr>
          <w:ilvl w:val="0"/>
          <w:numId w:val="5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lastRenderedPageBreak/>
        <w:t xml:space="preserve">Pracownikom używającym własnej odzieży i obuwia roboczego przysługuje ekwiwalent pieniężny, którego zasady ustalone są odrębnym zarządzeniem Kierownika. </w:t>
      </w:r>
    </w:p>
    <w:p w14:paraId="5866DB86" w14:textId="336B3416" w:rsidR="00681F83" w:rsidRPr="00DE7831" w:rsidRDefault="009D7B77" w:rsidP="00681F83">
      <w:pPr>
        <w:pStyle w:val="Tekstpodstawowy"/>
        <w:numPr>
          <w:ilvl w:val="0"/>
          <w:numId w:val="5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D85DB5">
        <w:rPr>
          <w:rFonts w:ascii="Times New Roman" w:hAnsi="Times New Roman" w:cs="Times New Roman"/>
          <w:sz w:val="23"/>
          <w:szCs w:val="23"/>
        </w:rPr>
        <w:t>Pracodawca pokrywa koszty zakupu okularów korygujących wzrok</w:t>
      </w:r>
      <w:r w:rsidRPr="00D85DB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0256A8" w:rsidRPr="00D85DB5">
        <w:rPr>
          <w:rFonts w:ascii="Times New Roman" w:hAnsi="Times New Roman" w:cs="Times New Roman"/>
          <w:sz w:val="23"/>
          <w:szCs w:val="23"/>
        </w:rPr>
        <w:t>osobom zatrudnionym</w:t>
      </w:r>
      <w:r w:rsidR="00DD734F">
        <w:rPr>
          <w:rFonts w:ascii="Times New Roman" w:hAnsi="Times New Roman" w:cs="Times New Roman"/>
          <w:sz w:val="23"/>
          <w:szCs w:val="23"/>
        </w:rPr>
        <w:br/>
      </w:r>
      <w:r w:rsidR="000256A8" w:rsidRPr="00DD734F">
        <w:rPr>
          <w:rFonts w:ascii="Times New Roman" w:hAnsi="Times New Roman" w:cs="Times New Roman"/>
          <w:sz w:val="23"/>
          <w:szCs w:val="23"/>
        </w:rPr>
        <w:t xml:space="preserve">do pracy na stanowiskach wyposażonych w monitor podłączony do komputerów stacjonarnych oraz laptopy, pracujących przy nich powyżej 4 godzin, u których w wyniku badań lekarskich, profilaktycznych stwierdzono potrzebę ich stosowania na zajmowanym stanowisku. </w:t>
      </w:r>
    </w:p>
    <w:p w14:paraId="049E80CD" w14:textId="77777777" w:rsidR="00DD734F" w:rsidRDefault="00DD734F" w:rsidP="00681F83">
      <w:pPr>
        <w:pStyle w:val="Tekstpodstawowy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27507D0" w14:textId="77777777" w:rsidR="00DD734F" w:rsidRPr="00D85DB5" w:rsidRDefault="00DD734F" w:rsidP="00681F83">
      <w:pPr>
        <w:pStyle w:val="Tekstpodstawowy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688CCBE" w14:textId="5CDD7198" w:rsidR="00681F83" w:rsidRPr="00D85DB5" w:rsidRDefault="00681F83" w:rsidP="00FB2454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ROZDZIAŁ XIV</w:t>
      </w:r>
    </w:p>
    <w:p w14:paraId="162DC7D9" w14:textId="629D5BEC" w:rsidR="00FB2454" w:rsidRPr="00D85DB5" w:rsidRDefault="00FB2454" w:rsidP="00FB2454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Ochrona pracy kobiet i pracowników młodocianych</w:t>
      </w:r>
    </w:p>
    <w:p w14:paraId="270173BC" w14:textId="77777777" w:rsidR="00FB2454" w:rsidRPr="00D85DB5" w:rsidRDefault="00FB2454" w:rsidP="00FB2454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B1ED4F9" w14:textId="7780C3CF" w:rsidR="00FB2454" w:rsidRPr="00D85DB5" w:rsidRDefault="00FB2454" w:rsidP="00FB2454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D85DB5">
        <w:rPr>
          <w:rFonts w:ascii="Times New Roman" w:hAnsi="Times New Roman" w:cs="Times New Roman"/>
          <w:b/>
          <w:bCs/>
          <w:sz w:val="23"/>
          <w:szCs w:val="23"/>
        </w:rPr>
        <w:t>§38</w:t>
      </w:r>
    </w:p>
    <w:p w14:paraId="07AA8BB5" w14:textId="4723D270" w:rsidR="00462A63" w:rsidRPr="00DD734F" w:rsidRDefault="00235782" w:rsidP="00DD734F">
      <w:pPr>
        <w:pStyle w:val="Tekstpodstawowy"/>
        <w:numPr>
          <w:ilvl w:val="0"/>
          <w:numId w:val="5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zakresie ochrony pracowników młodocianych oraz kobiet stosuje się przepisy prawa pracy oraz rozporządzeń wykonawczych z uwzględnieniem specyfiki występującej u pracodawcy.</w:t>
      </w:r>
      <w:r w:rsidR="00453EE7">
        <w:rPr>
          <w:rFonts w:ascii="Times New Roman" w:hAnsi="Times New Roman" w:cs="Times New Roman"/>
          <w:sz w:val="23"/>
          <w:szCs w:val="23"/>
        </w:rPr>
        <w:t xml:space="preserve"> Wykaz prac wzbronionych młodocianym zawiera Rozporządzenie Rady Ministrów z dnia</w:t>
      </w:r>
      <w:r w:rsidR="00DD734F">
        <w:rPr>
          <w:rFonts w:ascii="Times New Roman" w:hAnsi="Times New Roman" w:cs="Times New Roman"/>
          <w:sz w:val="23"/>
          <w:szCs w:val="23"/>
        </w:rPr>
        <w:br/>
      </w:r>
      <w:r w:rsidR="00453EE7" w:rsidRPr="00DD734F">
        <w:rPr>
          <w:rFonts w:ascii="Times New Roman" w:hAnsi="Times New Roman" w:cs="Times New Roman"/>
          <w:sz w:val="23"/>
          <w:szCs w:val="23"/>
        </w:rPr>
        <w:t>19 czerwca 2023 r. w sprawie wykazu prac wzbronionych młodocianym i warunków</w:t>
      </w:r>
      <w:r w:rsidR="00DD734F">
        <w:rPr>
          <w:rFonts w:ascii="Times New Roman" w:hAnsi="Times New Roman" w:cs="Times New Roman"/>
          <w:sz w:val="23"/>
          <w:szCs w:val="23"/>
        </w:rPr>
        <w:br/>
      </w:r>
      <w:r w:rsidR="00453EE7" w:rsidRPr="00DD734F">
        <w:rPr>
          <w:rFonts w:ascii="Times New Roman" w:hAnsi="Times New Roman" w:cs="Times New Roman"/>
          <w:sz w:val="23"/>
          <w:szCs w:val="23"/>
        </w:rPr>
        <w:t xml:space="preserve">ich zatrudniania przy niektórych z tych prac. </w:t>
      </w:r>
    </w:p>
    <w:p w14:paraId="3986B7C3" w14:textId="1379E4CE" w:rsidR="00235782" w:rsidRDefault="00235782">
      <w:pPr>
        <w:pStyle w:val="Tekstpodstawowy"/>
        <w:numPr>
          <w:ilvl w:val="0"/>
          <w:numId w:val="5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Ośrodku, z uwagi na wymagania kwalifikacyjne, nie zatrudnia się pracowników młodocianych.</w:t>
      </w:r>
    </w:p>
    <w:p w14:paraId="54D7A5C9" w14:textId="70C51A47" w:rsidR="00235782" w:rsidRDefault="00235782">
      <w:pPr>
        <w:pStyle w:val="Tekstpodstawowy"/>
        <w:numPr>
          <w:ilvl w:val="0"/>
          <w:numId w:val="5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Kobiety w ciąży i kobiety karmiące dziecko piersią nie mogą wykonywać prac uciążliwych, niebezpiecznych lub szkodliwych dla zdrowia, mogących mieć niekorzystny wpływ na ich zdrowie, przebieg ciąży lub karmienie dziecka piersią. </w:t>
      </w:r>
    </w:p>
    <w:p w14:paraId="68F4948F" w14:textId="27F932F9" w:rsidR="00235782" w:rsidRPr="00DD734F" w:rsidRDefault="00235782" w:rsidP="00DD734F">
      <w:pPr>
        <w:pStyle w:val="Tekstpodstawowy"/>
        <w:numPr>
          <w:ilvl w:val="0"/>
          <w:numId w:val="5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Wykaz prac, o których mowa w ust. 3, zawiera Rozporządzenie Rady Ministrów z dnia</w:t>
      </w:r>
      <w:r>
        <w:rPr>
          <w:rFonts w:ascii="Times New Roman" w:hAnsi="Times New Roman" w:cs="Times New Roman"/>
          <w:sz w:val="23"/>
          <w:szCs w:val="23"/>
        </w:rPr>
        <w:br/>
        <w:t>3 kwietnia 2017r. w sprawie wykazu prac uciążliwych, niebezpiecznych lub szkodliwych</w:t>
      </w:r>
      <w:r w:rsidR="00DD734F">
        <w:rPr>
          <w:rFonts w:ascii="Times New Roman" w:hAnsi="Times New Roman" w:cs="Times New Roman"/>
          <w:sz w:val="23"/>
          <w:szCs w:val="23"/>
        </w:rPr>
        <w:br/>
      </w:r>
      <w:r w:rsidRPr="00DD734F">
        <w:rPr>
          <w:rFonts w:ascii="Times New Roman" w:hAnsi="Times New Roman" w:cs="Times New Roman"/>
          <w:sz w:val="23"/>
          <w:szCs w:val="23"/>
        </w:rPr>
        <w:t xml:space="preserve">dla zdrowia kobiet w ciąży i kobiet karmiących dziecko piersią. </w:t>
      </w:r>
    </w:p>
    <w:p w14:paraId="15333360" w14:textId="7E3D1D8D" w:rsidR="00235782" w:rsidRDefault="00235782">
      <w:pPr>
        <w:pStyle w:val="Tekstpodstawowy"/>
        <w:numPr>
          <w:ilvl w:val="0"/>
          <w:numId w:val="5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Kobieta w ciąży może pracować na stanowisku z monitorem ekranowym, w łącznym czasie nie przekraczającym 8 godzin na dobę, przy czym czas spędzony przy obsłudze monitora ekranowego nie może jednorazowo przekroczyć 50 minut, po którym to czasie powinna nastąpić co najmniej 10- minutowa przerwa, wliczana do czasu pracy. </w:t>
      </w:r>
    </w:p>
    <w:p w14:paraId="3F1F2B9E" w14:textId="663D6152" w:rsidR="00235782" w:rsidRDefault="00235782">
      <w:pPr>
        <w:pStyle w:val="Tekstpodstawowy"/>
        <w:numPr>
          <w:ilvl w:val="0"/>
          <w:numId w:val="5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Kobiety w ciąży nie </w:t>
      </w:r>
      <w:r w:rsidR="00010AC3">
        <w:rPr>
          <w:rFonts w:ascii="Times New Roman" w:hAnsi="Times New Roman" w:cs="Times New Roman"/>
          <w:sz w:val="23"/>
          <w:szCs w:val="23"/>
        </w:rPr>
        <w:t>wolno</w:t>
      </w:r>
      <w:r>
        <w:rPr>
          <w:rFonts w:ascii="Times New Roman" w:hAnsi="Times New Roman" w:cs="Times New Roman"/>
          <w:sz w:val="23"/>
          <w:szCs w:val="23"/>
        </w:rPr>
        <w:t xml:space="preserve"> zatrudniać w </w:t>
      </w:r>
      <w:r w:rsidR="00010AC3">
        <w:rPr>
          <w:rFonts w:ascii="Times New Roman" w:hAnsi="Times New Roman" w:cs="Times New Roman"/>
          <w:sz w:val="23"/>
          <w:szCs w:val="23"/>
        </w:rPr>
        <w:t>godzinach nadliczbowych ani w porze nocnej.</w:t>
      </w:r>
    </w:p>
    <w:p w14:paraId="4F1BF8D8" w14:textId="049F35D6" w:rsidR="003A68D9" w:rsidRPr="00DD734F" w:rsidRDefault="003A68D9" w:rsidP="00DD734F">
      <w:pPr>
        <w:pStyle w:val="Tekstpodstawowy"/>
        <w:numPr>
          <w:ilvl w:val="0"/>
          <w:numId w:val="5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Kobiety w ciąży nie wolno bez jej zgody delegować poza stałe miejsce pracy ani zatrudniać</w:t>
      </w:r>
      <w:r w:rsidR="00DD734F">
        <w:rPr>
          <w:rFonts w:ascii="Times New Roman" w:hAnsi="Times New Roman" w:cs="Times New Roman"/>
          <w:sz w:val="23"/>
          <w:szCs w:val="23"/>
        </w:rPr>
        <w:br/>
      </w:r>
      <w:r w:rsidRPr="00DD734F">
        <w:rPr>
          <w:rFonts w:ascii="Times New Roman" w:hAnsi="Times New Roman" w:cs="Times New Roman"/>
          <w:sz w:val="23"/>
          <w:szCs w:val="23"/>
        </w:rPr>
        <w:t>w systemie przerywanego czasu pracy.</w:t>
      </w:r>
    </w:p>
    <w:p w14:paraId="0AE7AFF8" w14:textId="0BCC5F65" w:rsidR="003A68D9" w:rsidRDefault="003A68D9" w:rsidP="003A68D9">
      <w:pPr>
        <w:pStyle w:val="Tekstpodstawowy"/>
        <w:numPr>
          <w:ilvl w:val="0"/>
          <w:numId w:val="5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Pracownika wychowującego dziecko do ukończenia przez nie 8 roku życia, nie wolno bez jej zgody zatrudniać w godzinach nadliczbowych, w porze nocnej, w systemie przerywanego czasu pracy oraz delegować poza stałe miejsce pracy.</w:t>
      </w:r>
    </w:p>
    <w:p w14:paraId="54373558" w14:textId="77777777" w:rsidR="00DD734F" w:rsidRDefault="00DD734F" w:rsidP="003A68D9">
      <w:pPr>
        <w:pStyle w:val="Tekstpodstawowy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4A532BC" w14:textId="77777777" w:rsidR="00DE7831" w:rsidRDefault="00DE7831" w:rsidP="003A68D9">
      <w:pPr>
        <w:pStyle w:val="Tekstpodstawowy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4D1B50E" w14:textId="018D27BD" w:rsidR="003A68D9" w:rsidRPr="003A68D9" w:rsidRDefault="003A68D9" w:rsidP="003A68D9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A68D9">
        <w:rPr>
          <w:rFonts w:ascii="Times New Roman" w:hAnsi="Times New Roman" w:cs="Times New Roman"/>
          <w:b/>
          <w:bCs/>
          <w:sz w:val="23"/>
          <w:szCs w:val="23"/>
        </w:rPr>
        <w:lastRenderedPageBreak/>
        <w:t>ROZDZIAŁ XV</w:t>
      </w:r>
    </w:p>
    <w:p w14:paraId="161FE187" w14:textId="3C63A747" w:rsidR="003A68D9" w:rsidRPr="003A68D9" w:rsidRDefault="003A68D9" w:rsidP="003A68D9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A68D9">
        <w:rPr>
          <w:rFonts w:ascii="Times New Roman" w:hAnsi="Times New Roman" w:cs="Times New Roman"/>
          <w:b/>
          <w:bCs/>
          <w:sz w:val="23"/>
          <w:szCs w:val="23"/>
        </w:rPr>
        <w:t>Sprawy organizacyjne</w:t>
      </w:r>
    </w:p>
    <w:p w14:paraId="06C44982" w14:textId="77777777" w:rsidR="003A68D9" w:rsidRPr="003A68D9" w:rsidRDefault="003A68D9" w:rsidP="003A68D9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CEB5ADB" w14:textId="0D821B6F" w:rsidR="003A68D9" w:rsidRPr="003A68D9" w:rsidRDefault="003A68D9" w:rsidP="003A68D9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A68D9">
        <w:rPr>
          <w:rFonts w:ascii="Times New Roman" w:hAnsi="Times New Roman" w:cs="Times New Roman"/>
          <w:b/>
          <w:bCs/>
          <w:sz w:val="23"/>
          <w:szCs w:val="23"/>
        </w:rPr>
        <w:t>§39</w:t>
      </w:r>
    </w:p>
    <w:p w14:paraId="1DD81A87" w14:textId="0F80CDF4" w:rsidR="003A68D9" w:rsidRDefault="003A68D9" w:rsidP="003A68D9">
      <w:pPr>
        <w:pStyle w:val="Tekstpodstawowy"/>
        <w:numPr>
          <w:ilvl w:val="0"/>
          <w:numId w:val="52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Nadzór nad przestrzeganiem Regulaminu sprawuje Kierownik.</w:t>
      </w:r>
    </w:p>
    <w:p w14:paraId="16B62E1E" w14:textId="3C395806" w:rsidR="003A68D9" w:rsidRDefault="0060697D" w:rsidP="0060697D">
      <w:pPr>
        <w:pStyle w:val="Tekstpodstawowy"/>
        <w:numPr>
          <w:ilvl w:val="0"/>
          <w:numId w:val="5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 należytą organizację przyjmowania interesantów odpowiedzialni są wszyscy pracownicy Ośrodka.</w:t>
      </w:r>
    </w:p>
    <w:p w14:paraId="1997C39B" w14:textId="33A6A4BC" w:rsidR="0060697D" w:rsidRPr="00DD734F" w:rsidRDefault="0060697D" w:rsidP="0060697D">
      <w:pPr>
        <w:pStyle w:val="Tekstpodstawowy"/>
        <w:numPr>
          <w:ilvl w:val="0"/>
          <w:numId w:val="5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Pracownicy zapewniają aktualną informację na drzwiach pomieszczeń biurowych dotyczącą: imienia, nazwiska, stanowiska pracy.</w:t>
      </w:r>
    </w:p>
    <w:p w14:paraId="18986A9B" w14:textId="77777777" w:rsidR="00DE7831" w:rsidRDefault="00DE7831" w:rsidP="0060697D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B10A423" w14:textId="77777777" w:rsidR="00DE7831" w:rsidRDefault="00DE7831" w:rsidP="0060697D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E34514A" w14:textId="2A3E8212" w:rsidR="0060697D" w:rsidRPr="0060697D" w:rsidRDefault="0060697D" w:rsidP="0060697D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0697D">
        <w:rPr>
          <w:rFonts w:ascii="Times New Roman" w:hAnsi="Times New Roman" w:cs="Times New Roman"/>
          <w:b/>
          <w:bCs/>
          <w:sz w:val="23"/>
          <w:szCs w:val="23"/>
        </w:rPr>
        <w:t>ROZDZIAŁA XVI</w:t>
      </w:r>
    </w:p>
    <w:p w14:paraId="066A1A68" w14:textId="562A5264" w:rsidR="0060697D" w:rsidRPr="0060697D" w:rsidRDefault="0060697D" w:rsidP="0060697D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0697D">
        <w:rPr>
          <w:rFonts w:ascii="Times New Roman" w:hAnsi="Times New Roman" w:cs="Times New Roman"/>
          <w:b/>
          <w:bCs/>
          <w:sz w:val="23"/>
          <w:szCs w:val="23"/>
        </w:rPr>
        <w:t>Przepisy końcowe</w:t>
      </w:r>
    </w:p>
    <w:p w14:paraId="2BC94B80" w14:textId="77777777" w:rsidR="0060697D" w:rsidRPr="0060697D" w:rsidRDefault="0060697D" w:rsidP="0060697D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4DF99C0" w14:textId="0F95B8DE" w:rsidR="0060697D" w:rsidRPr="0060697D" w:rsidRDefault="0060697D" w:rsidP="0060697D">
      <w:pPr>
        <w:pStyle w:val="Tekstpodstawowy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0697D">
        <w:rPr>
          <w:rFonts w:ascii="Times New Roman" w:hAnsi="Times New Roman" w:cs="Times New Roman"/>
          <w:b/>
          <w:bCs/>
          <w:sz w:val="23"/>
          <w:szCs w:val="23"/>
        </w:rPr>
        <w:t>§40</w:t>
      </w:r>
    </w:p>
    <w:p w14:paraId="5D52F244" w14:textId="003568FD" w:rsidR="0060697D" w:rsidRDefault="0060697D" w:rsidP="0060697D">
      <w:pPr>
        <w:pStyle w:val="Tekstpodstawowy"/>
        <w:numPr>
          <w:ilvl w:val="0"/>
          <w:numId w:val="5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Niniejszy Regulamin wchodzi w życie po upływie dwóch tygodni od dnia podania</w:t>
      </w:r>
      <w:r w:rsidR="00DD734F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go do wiadomości pracowników, w sposób zwyczajowo przyjęty w Ośrodku.</w:t>
      </w:r>
    </w:p>
    <w:p w14:paraId="107C0485" w14:textId="606C2E09" w:rsidR="0060697D" w:rsidRDefault="0060697D" w:rsidP="0060697D">
      <w:pPr>
        <w:pStyle w:val="Tekstpodstawowy"/>
        <w:numPr>
          <w:ilvl w:val="0"/>
          <w:numId w:val="5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Regulamin może być zmieniony lub uzupełniony w takim samym trybie, w jakim został ustanowiony lub przez wprowadzenie nowego Regulaminu przez Kierownika.</w:t>
      </w:r>
    </w:p>
    <w:p w14:paraId="594BC6F9" w14:textId="254099FD" w:rsidR="00F01DAC" w:rsidRDefault="00F01DAC" w:rsidP="00F01DAC">
      <w:pPr>
        <w:pStyle w:val="Tekstpodstawowy"/>
        <w:numPr>
          <w:ilvl w:val="0"/>
          <w:numId w:val="5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01DAC">
        <w:rPr>
          <w:rFonts w:ascii="Times New Roman" w:hAnsi="Times New Roman" w:cs="Times New Roman"/>
          <w:sz w:val="23"/>
          <w:szCs w:val="23"/>
        </w:rPr>
        <w:t xml:space="preserve">Informacje istotne dla pracowników, w tym zmiany niniejszego 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F01DAC">
        <w:rPr>
          <w:rFonts w:ascii="Times New Roman" w:hAnsi="Times New Roman" w:cs="Times New Roman"/>
          <w:sz w:val="23"/>
          <w:szCs w:val="23"/>
        </w:rPr>
        <w:t xml:space="preserve">egulaminu, będą przekazywane na spotkaniach z pracownikami. Przekazanie tych informacji traktowane będzie, jako spełnienie przez </w:t>
      </w:r>
      <w:r>
        <w:rPr>
          <w:rFonts w:ascii="Times New Roman" w:hAnsi="Times New Roman" w:cs="Times New Roman"/>
          <w:sz w:val="23"/>
          <w:szCs w:val="23"/>
        </w:rPr>
        <w:t>Kierownika</w:t>
      </w:r>
      <w:r w:rsidRPr="00F01DAC">
        <w:rPr>
          <w:rFonts w:ascii="Times New Roman" w:hAnsi="Times New Roman" w:cs="Times New Roman"/>
          <w:sz w:val="23"/>
          <w:szCs w:val="23"/>
        </w:rPr>
        <w:t xml:space="preserve"> obowiązku zapoznania z</w:t>
      </w:r>
      <w:r>
        <w:rPr>
          <w:rFonts w:ascii="Times New Roman" w:hAnsi="Times New Roman" w:cs="Times New Roman"/>
          <w:sz w:val="23"/>
          <w:szCs w:val="23"/>
        </w:rPr>
        <w:t>e zmianami</w:t>
      </w:r>
      <w:r w:rsidRPr="00F01DAC">
        <w:rPr>
          <w:rFonts w:ascii="Times New Roman" w:hAnsi="Times New Roman" w:cs="Times New Roman"/>
          <w:sz w:val="23"/>
          <w:szCs w:val="23"/>
        </w:rPr>
        <w:t xml:space="preserve"> pracowników.</w:t>
      </w:r>
    </w:p>
    <w:p w14:paraId="67AA77EB" w14:textId="31495919" w:rsidR="00F01DAC" w:rsidRPr="00F01DAC" w:rsidRDefault="00F01DAC" w:rsidP="00F01DAC">
      <w:pPr>
        <w:pStyle w:val="Tekstpodstawowy"/>
        <w:numPr>
          <w:ilvl w:val="0"/>
          <w:numId w:val="5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F01DAC">
        <w:rPr>
          <w:rFonts w:ascii="Times New Roman" w:hAnsi="Times New Roman" w:cs="Times New Roman"/>
          <w:sz w:val="23"/>
          <w:szCs w:val="23"/>
        </w:rPr>
        <w:t xml:space="preserve">W sprawach nieuregulowanych w niniejszym 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F01DAC">
        <w:rPr>
          <w:rFonts w:ascii="Times New Roman" w:hAnsi="Times New Roman" w:cs="Times New Roman"/>
          <w:sz w:val="23"/>
          <w:szCs w:val="23"/>
        </w:rPr>
        <w:t>egulaminie mają zastosowanie p</w:t>
      </w:r>
      <w:r>
        <w:rPr>
          <w:rFonts w:ascii="Times New Roman" w:hAnsi="Times New Roman" w:cs="Times New Roman"/>
          <w:sz w:val="23"/>
          <w:szCs w:val="23"/>
        </w:rPr>
        <w:t>rzepisy</w:t>
      </w:r>
      <w:r w:rsidRPr="00F01DAC">
        <w:rPr>
          <w:rFonts w:ascii="Times New Roman" w:hAnsi="Times New Roman" w:cs="Times New Roman"/>
          <w:sz w:val="23"/>
          <w:szCs w:val="23"/>
        </w:rPr>
        <w:t xml:space="preserve"> ustawy o pracownikach samorządowych, ustawy o pomocy społecznej</w:t>
      </w:r>
      <w:r>
        <w:rPr>
          <w:rFonts w:ascii="Times New Roman" w:hAnsi="Times New Roman" w:cs="Times New Roman"/>
          <w:sz w:val="23"/>
          <w:szCs w:val="23"/>
        </w:rPr>
        <w:t xml:space="preserve"> oraz przepisy prawa pracy. </w:t>
      </w:r>
    </w:p>
    <w:p w14:paraId="5FE3812A" w14:textId="77777777" w:rsidR="00F01DAC" w:rsidRDefault="00F01DAC" w:rsidP="00F01DAC">
      <w:pPr>
        <w:pStyle w:val="Tekstpodstawowy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14:paraId="073DC03D" w14:textId="77777777" w:rsidR="00E9543E" w:rsidRPr="00E9543E" w:rsidRDefault="00E9543E" w:rsidP="00E9543E">
      <w:pPr>
        <w:rPr>
          <w:lang w:eastAsia="ar-SA"/>
        </w:rPr>
      </w:pPr>
    </w:p>
    <w:p w14:paraId="37EC265C" w14:textId="77777777" w:rsidR="00E9543E" w:rsidRPr="00E9543E" w:rsidRDefault="00E9543E" w:rsidP="00E9543E">
      <w:pPr>
        <w:rPr>
          <w:lang w:eastAsia="ar-SA"/>
        </w:rPr>
      </w:pPr>
    </w:p>
    <w:p w14:paraId="0117D868" w14:textId="77777777" w:rsidR="00E9543E" w:rsidRDefault="00E9543E" w:rsidP="00E9543E">
      <w:pPr>
        <w:rPr>
          <w:rFonts w:ascii="Times New Roman" w:eastAsia="SimSun" w:hAnsi="Times New Roman" w:cs="Times New Roman"/>
          <w:kern w:val="1"/>
          <w:sz w:val="23"/>
          <w:szCs w:val="23"/>
          <w:lang w:eastAsia="ar-SA"/>
        </w:rPr>
      </w:pPr>
    </w:p>
    <w:p w14:paraId="284EC388" w14:textId="77777777" w:rsidR="00E9543E" w:rsidRDefault="00E9543E" w:rsidP="00E9543E">
      <w:pPr>
        <w:spacing w:after="0" w:line="240" w:lineRule="auto"/>
        <w:jc w:val="right"/>
      </w:pPr>
      <w:r>
        <w:rPr>
          <w:lang w:eastAsia="ar-SA"/>
        </w:rPr>
        <w:tab/>
      </w:r>
      <w:r>
        <w:t>Kierownik OPS w Opatowie</w:t>
      </w:r>
      <w:r>
        <w:br/>
        <w:t>mgr Dominika Kędziora</w:t>
      </w:r>
    </w:p>
    <w:p w14:paraId="441661A7" w14:textId="70AFFD1D" w:rsidR="00E9543E" w:rsidRPr="00E9543E" w:rsidRDefault="00E9543E" w:rsidP="00E9543E">
      <w:pPr>
        <w:tabs>
          <w:tab w:val="left" w:pos="8292"/>
        </w:tabs>
        <w:rPr>
          <w:lang w:eastAsia="ar-SA"/>
        </w:rPr>
      </w:pPr>
    </w:p>
    <w:sectPr w:rsidR="00E9543E" w:rsidRPr="00E9543E" w:rsidSect="00D85D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1C4CF292"/>
    <w:name w:val="WW8Num2"/>
    <w:lvl w:ilvl="0">
      <w:start w:val="1"/>
      <w:numFmt w:val="upperRoman"/>
      <w:lvlText w:val="%1."/>
      <w:lvlJc w:val="left"/>
      <w:rPr>
        <w:rFonts w:ascii="Book Antiqua" w:hAnsi="Book Antiqua" w:cs="Book Antiqua"/>
        <w:b/>
        <w:i/>
        <w:color w:val="4472C4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 w15:restartNumberingAfterBreak="0">
    <w:nsid w:val="0000000B"/>
    <w:multiLevelType w:val="multilevel"/>
    <w:tmpl w:val="E1B203C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Mangal"/>
        <w:b w:val="0"/>
        <w:bCs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2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7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9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29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3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3" w15:restartNumberingAfterBreak="0">
    <w:nsid w:val="00000039"/>
    <w:multiLevelType w:val="singleLevel"/>
    <w:tmpl w:val="F2AE89B6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41"/>
    <w:multiLevelType w:val="singleLevel"/>
    <w:tmpl w:val="00000041"/>
    <w:name w:val="WW8Num6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36" w15:restartNumberingAfterBreak="0">
    <w:nsid w:val="04043E40"/>
    <w:multiLevelType w:val="hybridMultilevel"/>
    <w:tmpl w:val="C752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9E5A1A"/>
    <w:multiLevelType w:val="hybridMultilevel"/>
    <w:tmpl w:val="A7EE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7631DEC"/>
    <w:multiLevelType w:val="hybridMultilevel"/>
    <w:tmpl w:val="D52A4506"/>
    <w:lvl w:ilvl="0" w:tplc="6FF204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3E2633"/>
    <w:multiLevelType w:val="hybridMultilevel"/>
    <w:tmpl w:val="C370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F76C3D"/>
    <w:multiLevelType w:val="hybridMultilevel"/>
    <w:tmpl w:val="C4E4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A744C2"/>
    <w:multiLevelType w:val="hybridMultilevel"/>
    <w:tmpl w:val="12CA3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E91778"/>
    <w:multiLevelType w:val="hybridMultilevel"/>
    <w:tmpl w:val="D46EF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7727A6"/>
    <w:multiLevelType w:val="hybridMultilevel"/>
    <w:tmpl w:val="BDB8D052"/>
    <w:lvl w:ilvl="0" w:tplc="1BACFA7A">
      <w:start w:val="1"/>
      <w:numFmt w:val="decimal"/>
      <w:lvlText w:val="%1)"/>
      <w:lvlJc w:val="left"/>
      <w:pPr>
        <w:ind w:left="644" w:hanging="360"/>
      </w:pPr>
      <w:rPr>
        <w:rFonts w:ascii="Calibri" w:eastAsia="SimSun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D341D38"/>
    <w:multiLevelType w:val="hybridMultilevel"/>
    <w:tmpl w:val="B6FA46C2"/>
    <w:lvl w:ilvl="0" w:tplc="A5CE57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1EC104FF"/>
    <w:multiLevelType w:val="hybridMultilevel"/>
    <w:tmpl w:val="7592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3D719A"/>
    <w:multiLevelType w:val="hybridMultilevel"/>
    <w:tmpl w:val="1CA8C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6C3268"/>
    <w:multiLevelType w:val="hybridMultilevel"/>
    <w:tmpl w:val="CD04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45014A"/>
    <w:multiLevelType w:val="hybridMultilevel"/>
    <w:tmpl w:val="6C6E4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D26290"/>
    <w:multiLevelType w:val="hybridMultilevel"/>
    <w:tmpl w:val="EB50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DEE3472"/>
    <w:multiLevelType w:val="hybridMultilevel"/>
    <w:tmpl w:val="E9060F6C"/>
    <w:lvl w:ilvl="0" w:tplc="033A21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2E7627A2"/>
    <w:multiLevelType w:val="hybridMultilevel"/>
    <w:tmpl w:val="A088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2D0567"/>
    <w:multiLevelType w:val="hybridMultilevel"/>
    <w:tmpl w:val="D0BC5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2151728"/>
    <w:multiLevelType w:val="hybridMultilevel"/>
    <w:tmpl w:val="686E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1F12B5"/>
    <w:multiLevelType w:val="hybridMultilevel"/>
    <w:tmpl w:val="CC26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3C4B67"/>
    <w:multiLevelType w:val="hybridMultilevel"/>
    <w:tmpl w:val="120EF2CC"/>
    <w:lvl w:ilvl="0" w:tplc="5FCC79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37DE7CC2"/>
    <w:multiLevelType w:val="hybridMultilevel"/>
    <w:tmpl w:val="5A980E22"/>
    <w:lvl w:ilvl="0" w:tplc="919465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E2B3A2B"/>
    <w:multiLevelType w:val="hybridMultilevel"/>
    <w:tmpl w:val="BF4E8D2C"/>
    <w:lvl w:ilvl="0" w:tplc="5BAA1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4875A0"/>
    <w:multiLevelType w:val="hybridMultilevel"/>
    <w:tmpl w:val="09881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71109F"/>
    <w:multiLevelType w:val="hybridMultilevel"/>
    <w:tmpl w:val="4316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D809E4"/>
    <w:multiLevelType w:val="hybridMultilevel"/>
    <w:tmpl w:val="154C4AC8"/>
    <w:lvl w:ilvl="0" w:tplc="417A498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95A13"/>
    <w:multiLevelType w:val="hybridMultilevel"/>
    <w:tmpl w:val="BA9216B4"/>
    <w:lvl w:ilvl="0" w:tplc="1598D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E360F8"/>
    <w:multiLevelType w:val="hybridMultilevel"/>
    <w:tmpl w:val="73F86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637F2F"/>
    <w:multiLevelType w:val="hybridMultilevel"/>
    <w:tmpl w:val="6B18D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9C0273"/>
    <w:multiLevelType w:val="hybridMultilevel"/>
    <w:tmpl w:val="38266D56"/>
    <w:lvl w:ilvl="0" w:tplc="DD1ACB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20B3EDC"/>
    <w:multiLevelType w:val="hybridMultilevel"/>
    <w:tmpl w:val="79A884A2"/>
    <w:lvl w:ilvl="0" w:tplc="D714C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53BC1AE1"/>
    <w:multiLevelType w:val="hybridMultilevel"/>
    <w:tmpl w:val="65B69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307B62"/>
    <w:multiLevelType w:val="hybridMultilevel"/>
    <w:tmpl w:val="B66A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8F025A"/>
    <w:multiLevelType w:val="hybridMultilevel"/>
    <w:tmpl w:val="44748604"/>
    <w:lvl w:ilvl="0" w:tplc="5EE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CC671D4"/>
    <w:multiLevelType w:val="hybridMultilevel"/>
    <w:tmpl w:val="46DCB9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D363B75"/>
    <w:multiLevelType w:val="hybridMultilevel"/>
    <w:tmpl w:val="C420B0B0"/>
    <w:lvl w:ilvl="0" w:tplc="1AC203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624A7733"/>
    <w:multiLevelType w:val="hybridMultilevel"/>
    <w:tmpl w:val="B30E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143F66"/>
    <w:multiLevelType w:val="hybridMultilevel"/>
    <w:tmpl w:val="E09E8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D82038"/>
    <w:multiLevelType w:val="hybridMultilevel"/>
    <w:tmpl w:val="C2EC7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AE7E17"/>
    <w:multiLevelType w:val="hybridMultilevel"/>
    <w:tmpl w:val="530A2CAE"/>
    <w:lvl w:ilvl="0" w:tplc="F5E26C9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3375C2"/>
    <w:multiLevelType w:val="hybridMultilevel"/>
    <w:tmpl w:val="193A299A"/>
    <w:lvl w:ilvl="0" w:tplc="748E0C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581A0D"/>
    <w:multiLevelType w:val="hybridMultilevel"/>
    <w:tmpl w:val="46521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8807E3"/>
    <w:multiLevelType w:val="hybridMultilevel"/>
    <w:tmpl w:val="4154B928"/>
    <w:lvl w:ilvl="0" w:tplc="2F9CD0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1D00246"/>
    <w:multiLevelType w:val="hybridMultilevel"/>
    <w:tmpl w:val="23F60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357531"/>
    <w:multiLevelType w:val="hybridMultilevel"/>
    <w:tmpl w:val="66B4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42245"/>
    <w:multiLevelType w:val="hybridMultilevel"/>
    <w:tmpl w:val="973A2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676171">
    <w:abstractNumId w:val="10"/>
  </w:num>
  <w:num w:numId="2" w16cid:durableId="1030451656">
    <w:abstractNumId w:val="22"/>
  </w:num>
  <w:num w:numId="3" w16cid:durableId="1024936243">
    <w:abstractNumId w:val="26"/>
  </w:num>
  <w:num w:numId="4" w16cid:durableId="1480338330">
    <w:abstractNumId w:val="34"/>
  </w:num>
  <w:num w:numId="5" w16cid:durableId="299263738">
    <w:abstractNumId w:val="69"/>
  </w:num>
  <w:num w:numId="6" w16cid:durableId="1853835031">
    <w:abstractNumId w:val="61"/>
  </w:num>
  <w:num w:numId="7" w16cid:durableId="20740135">
    <w:abstractNumId w:val="32"/>
  </w:num>
  <w:num w:numId="8" w16cid:durableId="1743485030">
    <w:abstractNumId w:val="79"/>
  </w:num>
  <w:num w:numId="9" w16cid:durableId="1092966945">
    <w:abstractNumId w:val="65"/>
  </w:num>
  <w:num w:numId="10" w16cid:durableId="1280527742">
    <w:abstractNumId w:val="24"/>
  </w:num>
  <w:num w:numId="11" w16cid:durableId="1743988026">
    <w:abstractNumId w:val="37"/>
  </w:num>
  <w:num w:numId="12" w16cid:durableId="1269506146">
    <w:abstractNumId w:val="23"/>
  </w:num>
  <w:num w:numId="13" w16cid:durableId="1458793084">
    <w:abstractNumId w:val="72"/>
  </w:num>
  <w:num w:numId="14" w16cid:durableId="1785686925">
    <w:abstractNumId w:val="39"/>
  </w:num>
  <w:num w:numId="15" w16cid:durableId="1090127252">
    <w:abstractNumId w:val="63"/>
  </w:num>
  <w:num w:numId="16" w16cid:durableId="1450927977">
    <w:abstractNumId w:val="49"/>
  </w:num>
  <w:num w:numId="17" w16cid:durableId="1765808851">
    <w:abstractNumId w:val="48"/>
  </w:num>
  <w:num w:numId="18" w16cid:durableId="144051772">
    <w:abstractNumId w:val="44"/>
  </w:num>
  <w:num w:numId="19" w16cid:durableId="1098939214">
    <w:abstractNumId w:val="38"/>
  </w:num>
  <w:num w:numId="20" w16cid:durableId="1570113049">
    <w:abstractNumId w:val="70"/>
  </w:num>
  <w:num w:numId="21" w16cid:durableId="1243106253">
    <w:abstractNumId w:val="62"/>
  </w:num>
  <w:num w:numId="22" w16cid:durableId="1040328341">
    <w:abstractNumId w:val="64"/>
  </w:num>
  <w:num w:numId="23" w16cid:durableId="1358920762">
    <w:abstractNumId w:val="46"/>
  </w:num>
  <w:num w:numId="24" w16cid:durableId="1153333644">
    <w:abstractNumId w:val="56"/>
  </w:num>
  <w:num w:numId="25" w16cid:durableId="1082023680">
    <w:abstractNumId w:val="80"/>
  </w:num>
  <w:num w:numId="26" w16cid:durableId="577591901">
    <w:abstractNumId w:val="74"/>
  </w:num>
  <w:num w:numId="27" w16cid:durableId="1841196733">
    <w:abstractNumId w:val="43"/>
  </w:num>
  <w:num w:numId="28" w16cid:durableId="888615694">
    <w:abstractNumId w:val="73"/>
  </w:num>
  <w:num w:numId="29" w16cid:durableId="104008805">
    <w:abstractNumId w:val="68"/>
  </w:num>
  <w:num w:numId="30" w16cid:durableId="1217620279">
    <w:abstractNumId w:val="45"/>
  </w:num>
  <w:num w:numId="31" w16cid:durableId="598684120">
    <w:abstractNumId w:val="67"/>
  </w:num>
  <w:num w:numId="32" w16cid:durableId="1380469754">
    <w:abstractNumId w:val="50"/>
  </w:num>
  <w:num w:numId="33" w16cid:durableId="129175070">
    <w:abstractNumId w:val="71"/>
  </w:num>
  <w:num w:numId="34" w16cid:durableId="1215581738">
    <w:abstractNumId w:val="47"/>
  </w:num>
  <w:num w:numId="35" w16cid:durableId="1584100380">
    <w:abstractNumId w:val="60"/>
  </w:num>
  <w:num w:numId="36" w16cid:durableId="1609388704">
    <w:abstractNumId w:val="75"/>
  </w:num>
  <w:num w:numId="37" w16cid:durableId="1915969905">
    <w:abstractNumId w:val="52"/>
  </w:num>
  <w:num w:numId="38" w16cid:durableId="5522388">
    <w:abstractNumId w:val="57"/>
  </w:num>
  <w:num w:numId="39" w16cid:durableId="27993237">
    <w:abstractNumId w:val="53"/>
  </w:num>
  <w:num w:numId="40" w16cid:durableId="1872723441">
    <w:abstractNumId w:val="36"/>
  </w:num>
  <w:num w:numId="41" w16cid:durableId="1582134919">
    <w:abstractNumId w:val="40"/>
  </w:num>
  <w:num w:numId="42" w16cid:durableId="267202703">
    <w:abstractNumId w:val="76"/>
  </w:num>
  <w:num w:numId="43" w16cid:durableId="1775133293">
    <w:abstractNumId w:val="55"/>
  </w:num>
  <w:num w:numId="44" w16cid:durableId="865945032">
    <w:abstractNumId w:val="33"/>
  </w:num>
  <w:num w:numId="45" w16cid:durableId="1332950980">
    <w:abstractNumId w:val="59"/>
  </w:num>
  <w:num w:numId="46" w16cid:durableId="448475172">
    <w:abstractNumId w:val="77"/>
  </w:num>
  <w:num w:numId="47" w16cid:durableId="1920560117">
    <w:abstractNumId w:val="42"/>
  </w:num>
  <w:num w:numId="48" w16cid:durableId="1081292192">
    <w:abstractNumId w:val="58"/>
  </w:num>
  <w:num w:numId="49" w16cid:durableId="1390769469">
    <w:abstractNumId w:val="41"/>
  </w:num>
  <w:num w:numId="50" w16cid:durableId="2118408593">
    <w:abstractNumId w:val="54"/>
  </w:num>
  <w:num w:numId="51" w16cid:durableId="2122262898">
    <w:abstractNumId w:val="66"/>
  </w:num>
  <w:num w:numId="52" w16cid:durableId="305934522">
    <w:abstractNumId w:val="78"/>
  </w:num>
  <w:num w:numId="53" w16cid:durableId="476072312">
    <w:abstractNumId w:val="51"/>
  </w:num>
  <w:num w:numId="54" w16cid:durableId="397171785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1B"/>
    <w:rsid w:val="00010AC3"/>
    <w:rsid w:val="000256A8"/>
    <w:rsid w:val="000362A8"/>
    <w:rsid w:val="0005461E"/>
    <w:rsid w:val="000576E9"/>
    <w:rsid w:val="00060A2D"/>
    <w:rsid w:val="00067A58"/>
    <w:rsid w:val="000E7067"/>
    <w:rsid w:val="00101025"/>
    <w:rsid w:val="00111230"/>
    <w:rsid w:val="00140A30"/>
    <w:rsid w:val="001522C8"/>
    <w:rsid w:val="0015587D"/>
    <w:rsid w:val="00155ED5"/>
    <w:rsid w:val="0016281B"/>
    <w:rsid w:val="00194AC0"/>
    <w:rsid w:val="001A448E"/>
    <w:rsid w:val="001C2C90"/>
    <w:rsid w:val="001D7BF3"/>
    <w:rsid w:val="002068D6"/>
    <w:rsid w:val="002119D2"/>
    <w:rsid w:val="00211A5B"/>
    <w:rsid w:val="00235782"/>
    <w:rsid w:val="00235AAD"/>
    <w:rsid w:val="002379AF"/>
    <w:rsid w:val="002464A5"/>
    <w:rsid w:val="00272E7E"/>
    <w:rsid w:val="0029172F"/>
    <w:rsid w:val="0029307B"/>
    <w:rsid w:val="00295B87"/>
    <w:rsid w:val="0029741E"/>
    <w:rsid w:val="002A492C"/>
    <w:rsid w:val="002B5183"/>
    <w:rsid w:val="002C4A2A"/>
    <w:rsid w:val="002D0347"/>
    <w:rsid w:val="002E0481"/>
    <w:rsid w:val="002E4D4E"/>
    <w:rsid w:val="002E64E9"/>
    <w:rsid w:val="002F6A71"/>
    <w:rsid w:val="00351421"/>
    <w:rsid w:val="003A68D9"/>
    <w:rsid w:val="003B4509"/>
    <w:rsid w:val="003D46D0"/>
    <w:rsid w:val="003D4EDC"/>
    <w:rsid w:val="003F0B92"/>
    <w:rsid w:val="003F4624"/>
    <w:rsid w:val="003F50EB"/>
    <w:rsid w:val="003F5618"/>
    <w:rsid w:val="00423C83"/>
    <w:rsid w:val="00430C83"/>
    <w:rsid w:val="00436E03"/>
    <w:rsid w:val="00453EE7"/>
    <w:rsid w:val="00462A63"/>
    <w:rsid w:val="004717FA"/>
    <w:rsid w:val="004B2171"/>
    <w:rsid w:val="004B6C3D"/>
    <w:rsid w:val="004D3C25"/>
    <w:rsid w:val="004E02BB"/>
    <w:rsid w:val="004E51CE"/>
    <w:rsid w:val="004F089F"/>
    <w:rsid w:val="005005DD"/>
    <w:rsid w:val="00510A86"/>
    <w:rsid w:val="00516F64"/>
    <w:rsid w:val="005241CB"/>
    <w:rsid w:val="0058205A"/>
    <w:rsid w:val="005C0378"/>
    <w:rsid w:val="005C0943"/>
    <w:rsid w:val="0060697D"/>
    <w:rsid w:val="00606DF2"/>
    <w:rsid w:val="006205F0"/>
    <w:rsid w:val="006223CF"/>
    <w:rsid w:val="00624914"/>
    <w:rsid w:val="00632CE7"/>
    <w:rsid w:val="006676D1"/>
    <w:rsid w:val="00674059"/>
    <w:rsid w:val="006759A9"/>
    <w:rsid w:val="00681F83"/>
    <w:rsid w:val="00683C5A"/>
    <w:rsid w:val="0068775A"/>
    <w:rsid w:val="00697188"/>
    <w:rsid w:val="006A20DB"/>
    <w:rsid w:val="006B5902"/>
    <w:rsid w:val="006C0B1F"/>
    <w:rsid w:val="006C4C54"/>
    <w:rsid w:val="006D38D2"/>
    <w:rsid w:val="006E519D"/>
    <w:rsid w:val="007341C2"/>
    <w:rsid w:val="00745225"/>
    <w:rsid w:val="00746F95"/>
    <w:rsid w:val="00763885"/>
    <w:rsid w:val="00787856"/>
    <w:rsid w:val="007E20C0"/>
    <w:rsid w:val="007F3A45"/>
    <w:rsid w:val="007F4D32"/>
    <w:rsid w:val="0080274D"/>
    <w:rsid w:val="00822589"/>
    <w:rsid w:val="00822803"/>
    <w:rsid w:val="00834583"/>
    <w:rsid w:val="00887D69"/>
    <w:rsid w:val="008B6DAF"/>
    <w:rsid w:val="008C1181"/>
    <w:rsid w:val="008C17F2"/>
    <w:rsid w:val="008C3D21"/>
    <w:rsid w:val="008D1842"/>
    <w:rsid w:val="009044E4"/>
    <w:rsid w:val="009114F9"/>
    <w:rsid w:val="009133B6"/>
    <w:rsid w:val="009147E8"/>
    <w:rsid w:val="00921AF3"/>
    <w:rsid w:val="0092431D"/>
    <w:rsid w:val="00930158"/>
    <w:rsid w:val="0094696F"/>
    <w:rsid w:val="00950A6C"/>
    <w:rsid w:val="00953E3B"/>
    <w:rsid w:val="00967ADF"/>
    <w:rsid w:val="0098080C"/>
    <w:rsid w:val="0099365C"/>
    <w:rsid w:val="009A06EA"/>
    <w:rsid w:val="009A5B71"/>
    <w:rsid w:val="009B0B0A"/>
    <w:rsid w:val="009D5046"/>
    <w:rsid w:val="009D7B77"/>
    <w:rsid w:val="009E680F"/>
    <w:rsid w:val="00A16A50"/>
    <w:rsid w:val="00A550D9"/>
    <w:rsid w:val="00A85E97"/>
    <w:rsid w:val="00AD2779"/>
    <w:rsid w:val="00AD36EC"/>
    <w:rsid w:val="00B073AD"/>
    <w:rsid w:val="00B172F2"/>
    <w:rsid w:val="00B27050"/>
    <w:rsid w:val="00B43AFD"/>
    <w:rsid w:val="00B5145C"/>
    <w:rsid w:val="00B52597"/>
    <w:rsid w:val="00B5742C"/>
    <w:rsid w:val="00B64503"/>
    <w:rsid w:val="00B71831"/>
    <w:rsid w:val="00B77771"/>
    <w:rsid w:val="00B8207E"/>
    <w:rsid w:val="00B9575B"/>
    <w:rsid w:val="00BC7DA0"/>
    <w:rsid w:val="00BD464C"/>
    <w:rsid w:val="00BD5E17"/>
    <w:rsid w:val="00BE065B"/>
    <w:rsid w:val="00BF0AA6"/>
    <w:rsid w:val="00BF5253"/>
    <w:rsid w:val="00BF7509"/>
    <w:rsid w:val="00C414C1"/>
    <w:rsid w:val="00C42430"/>
    <w:rsid w:val="00C57C6E"/>
    <w:rsid w:val="00C67309"/>
    <w:rsid w:val="00C67912"/>
    <w:rsid w:val="00C81E71"/>
    <w:rsid w:val="00CD6BFE"/>
    <w:rsid w:val="00CE5FF3"/>
    <w:rsid w:val="00D146C9"/>
    <w:rsid w:val="00D23368"/>
    <w:rsid w:val="00D308D0"/>
    <w:rsid w:val="00D32DA8"/>
    <w:rsid w:val="00D33F9F"/>
    <w:rsid w:val="00D44A61"/>
    <w:rsid w:val="00D85DB5"/>
    <w:rsid w:val="00DA4FF5"/>
    <w:rsid w:val="00DA62CE"/>
    <w:rsid w:val="00DB5CB6"/>
    <w:rsid w:val="00DD07A0"/>
    <w:rsid w:val="00DD415B"/>
    <w:rsid w:val="00DD734F"/>
    <w:rsid w:val="00DE5B33"/>
    <w:rsid w:val="00DE64A7"/>
    <w:rsid w:val="00DE7831"/>
    <w:rsid w:val="00DF5BF1"/>
    <w:rsid w:val="00E21110"/>
    <w:rsid w:val="00E40E2F"/>
    <w:rsid w:val="00E51889"/>
    <w:rsid w:val="00E6136E"/>
    <w:rsid w:val="00E84C4B"/>
    <w:rsid w:val="00E9543E"/>
    <w:rsid w:val="00EA5E28"/>
    <w:rsid w:val="00EF00AB"/>
    <w:rsid w:val="00F01DAC"/>
    <w:rsid w:val="00F03DB8"/>
    <w:rsid w:val="00F0575E"/>
    <w:rsid w:val="00F17475"/>
    <w:rsid w:val="00F6420F"/>
    <w:rsid w:val="00F93364"/>
    <w:rsid w:val="00F942AC"/>
    <w:rsid w:val="00F963EE"/>
    <w:rsid w:val="00FA409C"/>
    <w:rsid w:val="00FB2454"/>
    <w:rsid w:val="00FB5F61"/>
    <w:rsid w:val="00FC4DC2"/>
    <w:rsid w:val="00FE40C5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6F68"/>
  <w15:chartTrackingRefBased/>
  <w15:docId w15:val="{FC72FD6E-2EB5-42FB-B4EC-D2C20005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9A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BD5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5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D5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379AF"/>
    <w:pPr>
      <w:ind w:left="720"/>
      <w:contextualSpacing/>
    </w:pPr>
  </w:style>
  <w:style w:type="character" w:customStyle="1" w:styleId="WW8Num1z0">
    <w:name w:val="WW8Num1z0"/>
    <w:rsid w:val="002379AF"/>
    <w:rPr>
      <w:rFonts w:ascii="Book Antiqua" w:hAnsi="Book Antiqua" w:cs="Calibri"/>
      <w:b/>
      <w:sz w:val="24"/>
      <w:szCs w:val="24"/>
    </w:rPr>
  </w:style>
  <w:style w:type="character" w:customStyle="1" w:styleId="WW8Num1z1">
    <w:name w:val="WW8Num1z1"/>
    <w:rsid w:val="002379AF"/>
  </w:style>
  <w:style w:type="character" w:customStyle="1" w:styleId="WW8Num1z2">
    <w:name w:val="WW8Num1z2"/>
    <w:rsid w:val="002379AF"/>
  </w:style>
  <w:style w:type="character" w:customStyle="1" w:styleId="WW8Num1z3">
    <w:name w:val="WW8Num1z3"/>
    <w:rsid w:val="002379AF"/>
  </w:style>
  <w:style w:type="character" w:customStyle="1" w:styleId="WW8Num1z4">
    <w:name w:val="WW8Num1z4"/>
    <w:rsid w:val="002379AF"/>
  </w:style>
  <w:style w:type="character" w:customStyle="1" w:styleId="WW8Num1z5">
    <w:name w:val="WW8Num1z5"/>
    <w:rsid w:val="002379AF"/>
  </w:style>
  <w:style w:type="character" w:customStyle="1" w:styleId="WW8Num1z6">
    <w:name w:val="WW8Num1z6"/>
    <w:rsid w:val="002379AF"/>
  </w:style>
  <w:style w:type="character" w:customStyle="1" w:styleId="WW8Num1z7">
    <w:name w:val="WW8Num1z7"/>
    <w:rsid w:val="002379AF"/>
  </w:style>
  <w:style w:type="character" w:customStyle="1" w:styleId="WW8Num1z8">
    <w:name w:val="WW8Num1z8"/>
    <w:rsid w:val="002379AF"/>
  </w:style>
  <w:style w:type="character" w:customStyle="1" w:styleId="WW8Num2z0">
    <w:name w:val="WW8Num2z0"/>
    <w:rsid w:val="002379AF"/>
    <w:rPr>
      <w:rFonts w:ascii="Book Antiqua" w:hAnsi="Book Antiqua" w:cs="Book Antiqua"/>
      <w:b/>
      <w:i/>
      <w:color w:val="4472C4"/>
      <w:sz w:val="24"/>
      <w:szCs w:val="24"/>
    </w:rPr>
  </w:style>
  <w:style w:type="character" w:customStyle="1" w:styleId="WW8Num2z1">
    <w:name w:val="WW8Num2z1"/>
    <w:rsid w:val="002379AF"/>
  </w:style>
  <w:style w:type="character" w:customStyle="1" w:styleId="WW8Num2z2">
    <w:name w:val="WW8Num2z2"/>
    <w:rsid w:val="002379AF"/>
  </w:style>
  <w:style w:type="character" w:customStyle="1" w:styleId="WW8Num2z3">
    <w:name w:val="WW8Num2z3"/>
    <w:rsid w:val="002379AF"/>
  </w:style>
  <w:style w:type="character" w:customStyle="1" w:styleId="WW8Num2z4">
    <w:name w:val="WW8Num2z4"/>
    <w:rsid w:val="002379AF"/>
  </w:style>
  <w:style w:type="character" w:customStyle="1" w:styleId="WW8Num2z5">
    <w:name w:val="WW8Num2z5"/>
    <w:rsid w:val="002379AF"/>
  </w:style>
  <w:style w:type="character" w:customStyle="1" w:styleId="WW8Num2z6">
    <w:name w:val="WW8Num2z6"/>
    <w:rsid w:val="002379AF"/>
  </w:style>
  <w:style w:type="character" w:customStyle="1" w:styleId="WW8Num2z7">
    <w:name w:val="WW8Num2z7"/>
    <w:rsid w:val="002379AF"/>
  </w:style>
  <w:style w:type="character" w:customStyle="1" w:styleId="WW8Num2z8">
    <w:name w:val="WW8Num2z8"/>
    <w:rsid w:val="002379AF"/>
  </w:style>
  <w:style w:type="character" w:customStyle="1" w:styleId="WW8Num3z0">
    <w:name w:val="WW8Num3z0"/>
    <w:rsid w:val="002379AF"/>
    <w:rPr>
      <w:rFonts w:ascii="Book Antiqua" w:hAnsi="Book Antiqua" w:cs="Book Antiqua"/>
      <w:b/>
      <w:sz w:val="24"/>
      <w:szCs w:val="24"/>
    </w:rPr>
  </w:style>
  <w:style w:type="character" w:customStyle="1" w:styleId="WW8Num3z1">
    <w:name w:val="WW8Num3z1"/>
    <w:rsid w:val="002379AF"/>
  </w:style>
  <w:style w:type="character" w:customStyle="1" w:styleId="WW8Num3z2">
    <w:name w:val="WW8Num3z2"/>
    <w:rsid w:val="002379AF"/>
  </w:style>
  <w:style w:type="character" w:customStyle="1" w:styleId="WW8Num3z3">
    <w:name w:val="WW8Num3z3"/>
    <w:rsid w:val="002379AF"/>
  </w:style>
  <w:style w:type="character" w:customStyle="1" w:styleId="WW8Num3z4">
    <w:name w:val="WW8Num3z4"/>
    <w:rsid w:val="002379AF"/>
  </w:style>
  <w:style w:type="character" w:customStyle="1" w:styleId="WW8Num3z5">
    <w:name w:val="WW8Num3z5"/>
    <w:rsid w:val="002379AF"/>
  </w:style>
  <w:style w:type="character" w:customStyle="1" w:styleId="WW8Num3z6">
    <w:name w:val="WW8Num3z6"/>
    <w:rsid w:val="002379AF"/>
  </w:style>
  <w:style w:type="character" w:customStyle="1" w:styleId="WW8Num3z7">
    <w:name w:val="WW8Num3z7"/>
    <w:rsid w:val="002379AF"/>
  </w:style>
  <w:style w:type="character" w:customStyle="1" w:styleId="WW8Num3z8">
    <w:name w:val="WW8Num3z8"/>
    <w:rsid w:val="002379AF"/>
  </w:style>
  <w:style w:type="character" w:customStyle="1" w:styleId="WW8Num4z0">
    <w:name w:val="WW8Num4z0"/>
    <w:rsid w:val="002379AF"/>
    <w:rPr>
      <w:rFonts w:ascii="Book Antiqua" w:hAnsi="Book Antiqua" w:cs="Book Antiqua"/>
      <w:b/>
      <w:sz w:val="24"/>
      <w:szCs w:val="24"/>
    </w:rPr>
  </w:style>
  <w:style w:type="character" w:customStyle="1" w:styleId="WW8Num4z1">
    <w:name w:val="WW8Num4z1"/>
    <w:rsid w:val="002379AF"/>
  </w:style>
  <w:style w:type="character" w:customStyle="1" w:styleId="WW8Num4z2">
    <w:name w:val="WW8Num4z2"/>
    <w:rsid w:val="002379AF"/>
  </w:style>
  <w:style w:type="character" w:customStyle="1" w:styleId="WW8Num4z3">
    <w:name w:val="WW8Num4z3"/>
    <w:rsid w:val="002379AF"/>
  </w:style>
  <w:style w:type="character" w:customStyle="1" w:styleId="WW8Num4z4">
    <w:name w:val="WW8Num4z4"/>
    <w:rsid w:val="002379AF"/>
  </w:style>
  <w:style w:type="character" w:customStyle="1" w:styleId="WW8Num4z5">
    <w:name w:val="WW8Num4z5"/>
    <w:rsid w:val="002379AF"/>
  </w:style>
  <w:style w:type="character" w:customStyle="1" w:styleId="WW8Num4z6">
    <w:name w:val="WW8Num4z6"/>
    <w:rsid w:val="002379AF"/>
  </w:style>
  <w:style w:type="character" w:customStyle="1" w:styleId="WW8Num4z7">
    <w:name w:val="WW8Num4z7"/>
    <w:rsid w:val="002379AF"/>
  </w:style>
  <w:style w:type="character" w:customStyle="1" w:styleId="WW8Num4z8">
    <w:name w:val="WW8Num4z8"/>
    <w:rsid w:val="002379AF"/>
  </w:style>
  <w:style w:type="character" w:customStyle="1" w:styleId="WW8Num5z0">
    <w:name w:val="WW8Num5z0"/>
    <w:rsid w:val="002379AF"/>
    <w:rPr>
      <w:rFonts w:ascii="Wingdings" w:hAnsi="Wingdings" w:cs="Wingdings"/>
      <w:sz w:val="24"/>
      <w:szCs w:val="24"/>
    </w:rPr>
  </w:style>
  <w:style w:type="character" w:customStyle="1" w:styleId="WW8Num5z1">
    <w:name w:val="WW8Num5z1"/>
    <w:rsid w:val="002379AF"/>
    <w:rPr>
      <w:rFonts w:ascii="Courier New" w:hAnsi="Courier New" w:cs="Courier New"/>
    </w:rPr>
  </w:style>
  <w:style w:type="character" w:customStyle="1" w:styleId="WW8Num5z3">
    <w:name w:val="WW8Num5z3"/>
    <w:rsid w:val="002379AF"/>
    <w:rPr>
      <w:rFonts w:ascii="Symbol" w:hAnsi="Symbol" w:cs="Symbol"/>
    </w:rPr>
  </w:style>
  <w:style w:type="character" w:customStyle="1" w:styleId="WW8Num6z0">
    <w:name w:val="WW8Num6z0"/>
    <w:rsid w:val="002379AF"/>
    <w:rPr>
      <w:rFonts w:ascii="Wingdings" w:hAnsi="Wingdings" w:cs="Wingdings"/>
      <w:sz w:val="24"/>
      <w:szCs w:val="24"/>
    </w:rPr>
  </w:style>
  <w:style w:type="character" w:customStyle="1" w:styleId="WW8Num6z1">
    <w:name w:val="WW8Num6z1"/>
    <w:rsid w:val="002379AF"/>
    <w:rPr>
      <w:rFonts w:ascii="Courier New" w:hAnsi="Courier New" w:cs="Courier New"/>
    </w:rPr>
  </w:style>
  <w:style w:type="character" w:customStyle="1" w:styleId="WW8Num6z3">
    <w:name w:val="WW8Num6z3"/>
    <w:rsid w:val="002379AF"/>
    <w:rPr>
      <w:rFonts w:ascii="Symbol" w:hAnsi="Symbol" w:cs="Symbol"/>
    </w:rPr>
  </w:style>
  <w:style w:type="character" w:customStyle="1" w:styleId="WW8Num7z0">
    <w:name w:val="WW8Num7z0"/>
    <w:rsid w:val="002379AF"/>
    <w:rPr>
      <w:rFonts w:ascii="Wingdings" w:hAnsi="Wingdings" w:cs="Wingdings"/>
      <w:sz w:val="24"/>
      <w:szCs w:val="24"/>
    </w:rPr>
  </w:style>
  <w:style w:type="character" w:customStyle="1" w:styleId="WW8Num7z1">
    <w:name w:val="WW8Num7z1"/>
    <w:rsid w:val="002379AF"/>
    <w:rPr>
      <w:rFonts w:ascii="Courier New" w:hAnsi="Courier New" w:cs="Courier New"/>
    </w:rPr>
  </w:style>
  <w:style w:type="character" w:customStyle="1" w:styleId="WW8Num7z3">
    <w:name w:val="WW8Num7z3"/>
    <w:rsid w:val="002379AF"/>
    <w:rPr>
      <w:rFonts w:ascii="Symbol" w:hAnsi="Symbol" w:cs="Symbol"/>
    </w:rPr>
  </w:style>
  <w:style w:type="character" w:customStyle="1" w:styleId="WW8Num8z0">
    <w:name w:val="WW8Num8z0"/>
    <w:rsid w:val="002379AF"/>
    <w:rPr>
      <w:rFonts w:ascii="Wingdings" w:hAnsi="Wingdings" w:cs="Wingdings"/>
      <w:sz w:val="24"/>
      <w:szCs w:val="24"/>
    </w:rPr>
  </w:style>
  <w:style w:type="character" w:customStyle="1" w:styleId="WW8Num8z1">
    <w:name w:val="WW8Num8z1"/>
    <w:rsid w:val="002379AF"/>
    <w:rPr>
      <w:rFonts w:ascii="Courier New" w:hAnsi="Courier New" w:cs="Courier New"/>
    </w:rPr>
  </w:style>
  <w:style w:type="character" w:customStyle="1" w:styleId="WW8Num8z3">
    <w:name w:val="WW8Num8z3"/>
    <w:rsid w:val="002379AF"/>
    <w:rPr>
      <w:rFonts w:ascii="Symbol" w:hAnsi="Symbol" w:cs="Symbol"/>
    </w:rPr>
  </w:style>
  <w:style w:type="character" w:customStyle="1" w:styleId="WW8Num9z0">
    <w:name w:val="WW8Num9z0"/>
    <w:rsid w:val="002379AF"/>
    <w:rPr>
      <w:rFonts w:ascii="Wingdings" w:hAnsi="Wingdings" w:cs="Wingdings"/>
      <w:sz w:val="24"/>
      <w:szCs w:val="24"/>
    </w:rPr>
  </w:style>
  <w:style w:type="character" w:customStyle="1" w:styleId="WW8Num9z1">
    <w:name w:val="WW8Num9z1"/>
    <w:rsid w:val="002379AF"/>
    <w:rPr>
      <w:rFonts w:ascii="Courier New" w:hAnsi="Courier New" w:cs="Courier New"/>
    </w:rPr>
  </w:style>
  <w:style w:type="character" w:customStyle="1" w:styleId="WW8Num9z3">
    <w:name w:val="WW8Num9z3"/>
    <w:rsid w:val="002379AF"/>
    <w:rPr>
      <w:rFonts w:ascii="Symbol" w:hAnsi="Symbol" w:cs="Symbol"/>
    </w:rPr>
  </w:style>
  <w:style w:type="character" w:customStyle="1" w:styleId="WW8Num10z0">
    <w:name w:val="WW8Num10z0"/>
    <w:rsid w:val="002379AF"/>
    <w:rPr>
      <w:rFonts w:ascii="Wingdings" w:hAnsi="Wingdings" w:cs="Wingdings"/>
      <w:sz w:val="24"/>
      <w:szCs w:val="24"/>
    </w:rPr>
  </w:style>
  <w:style w:type="character" w:customStyle="1" w:styleId="WW8Num10z1">
    <w:name w:val="WW8Num10z1"/>
    <w:rsid w:val="002379AF"/>
    <w:rPr>
      <w:rFonts w:ascii="Courier New" w:hAnsi="Courier New" w:cs="Courier New"/>
    </w:rPr>
  </w:style>
  <w:style w:type="character" w:customStyle="1" w:styleId="WW8Num10z3">
    <w:name w:val="WW8Num10z3"/>
    <w:rsid w:val="002379AF"/>
    <w:rPr>
      <w:rFonts w:ascii="Symbol" w:hAnsi="Symbol" w:cs="Symbol"/>
    </w:rPr>
  </w:style>
  <w:style w:type="character" w:customStyle="1" w:styleId="WW8Num11z0">
    <w:name w:val="WW8Num11z0"/>
    <w:rsid w:val="002379AF"/>
    <w:rPr>
      <w:rFonts w:ascii="Book Antiqua" w:hAnsi="Book Antiqua" w:cs="Book Antiqua"/>
      <w:b/>
      <w:i/>
      <w:sz w:val="24"/>
      <w:szCs w:val="24"/>
    </w:rPr>
  </w:style>
  <w:style w:type="character" w:customStyle="1" w:styleId="WW8Num11z1">
    <w:name w:val="WW8Num11z1"/>
    <w:rsid w:val="002379AF"/>
  </w:style>
  <w:style w:type="character" w:customStyle="1" w:styleId="WW8Num11z2">
    <w:name w:val="WW8Num11z2"/>
    <w:rsid w:val="002379AF"/>
  </w:style>
  <w:style w:type="character" w:customStyle="1" w:styleId="WW8Num11z3">
    <w:name w:val="WW8Num11z3"/>
    <w:rsid w:val="002379AF"/>
  </w:style>
  <w:style w:type="character" w:customStyle="1" w:styleId="WW8Num11z4">
    <w:name w:val="WW8Num11z4"/>
    <w:rsid w:val="002379AF"/>
  </w:style>
  <w:style w:type="character" w:customStyle="1" w:styleId="WW8Num11z5">
    <w:name w:val="WW8Num11z5"/>
    <w:rsid w:val="002379AF"/>
  </w:style>
  <w:style w:type="character" w:customStyle="1" w:styleId="WW8Num11z6">
    <w:name w:val="WW8Num11z6"/>
    <w:rsid w:val="002379AF"/>
  </w:style>
  <w:style w:type="character" w:customStyle="1" w:styleId="WW8Num11z7">
    <w:name w:val="WW8Num11z7"/>
    <w:rsid w:val="002379AF"/>
  </w:style>
  <w:style w:type="character" w:customStyle="1" w:styleId="WW8Num11z8">
    <w:name w:val="WW8Num11z8"/>
    <w:rsid w:val="002379AF"/>
  </w:style>
  <w:style w:type="character" w:customStyle="1" w:styleId="WW8Num12z0">
    <w:name w:val="WW8Num12z0"/>
    <w:rsid w:val="002379AF"/>
    <w:rPr>
      <w:rFonts w:ascii="Wingdings" w:hAnsi="Wingdings" w:cs="Wingdings"/>
      <w:sz w:val="24"/>
      <w:szCs w:val="24"/>
    </w:rPr>
  </w:style>
  <w:style w:type="character" w:customStyle="1" w:styleId="WW8Num12z1">
    <w:name w:val="WW8Num12z1"/>
    <w:rsid w:val="002379AF"/>
    <w:rPr>
      <w:rFonts w:ascii="Courier New" w:hAnsi="Courier New" w:cs="Courier New"/>
    </w:rPr>
  </w:style>
  <w:style w:type="character" w:customStyle="1" w:styleId="WW8Num12z3">
    <w:name w:val="WW8Num12z3"/>
    <w:rsid w:val="002379AF"/>
    <w:rPr>
      <w:rFonts w:ascii="Symbol" w:hAnsi="Symbol" w:cs="Symbol"/>
    </w:rPr>
  </w:style>
  <w:style w:type="character" w:customStyle="1" w:styleId="WW8Num13z0">
    <w:name w:val="WW8Num13z0"/>
    <w:rsid w:val="002379AF"/>
    <w:rPr>
      <w:rFonts w:ascii="Symbol" w:hAnsi="Symbol" w:cs="Symbol"/>
      <w:sz w:val="24"/>
      <w:szCs w:val="24"/>
    </w:rPr>
  </w:style>
  <w:style w:type="character" w:customStyle="1" w:styleId="WW8Num13z1">
    <w:name w:val="WW8Num13z1"/>
    <w:rsid w:val="002379AF"/>
    <w:rPr>
      <w:rFonts w:ascii="Courier New" w:hAnsi="Courier New" w:cs="Courier New"/>
    </w:rPr>
  </w:style>
  <w:style w:type="character" w:customStyle="1" w:styleId="WW8Num13z2">
    <w:name w:val="WW8Num13z2"/>
    <w:rsid w:val="002379AF"/>
    <w:rPr>
      <w:rFonts w:ascii="Wingdings" w:hAnsi="Wingdings" w:cs="Wingdings"/>
    </w:rPr>
  </w:style>
  <w:style w:type="character" w:customStyle="1" w:styleId="WW8Num14z0">
    <w:name w:val="WW8Num14z0"/>
    <w:rsid w:val="002379AF"/>
    <w:rPr>
      <w:rFonts w:ascii="Symbol" w:hAnsi="Symbol" w:cs="Symbol"/>
    </w:rPr>
  </w:style>
  <w:style w:type="character" w:customStyle="1" w:styleId="WW8Num14z1">
    <w:name w:val="WW8Num14z1"/>
    <w:rsid w:val="002379AF"/>
    <w:rPr>
      <w:rFonts w:ascii="Courier New" w:hAnsi="Courier New" w:cs="Courier New"/>
    </w:rPr>
  </w:style>
  <w:style w:type="character" w:customStyle="1" w:styleId="WW8Num14z2">
    <w:name w:val="WW8Num14z2"/>
    <w:rsid w:val="002379AF"/>
    <w:rPr>
      <w:rFonts w:ascii="Wingdings" w:hAnsi="Wingdings" w:cs="Wingdings"/>
    </w:rPr>
  </w:style>
  <w:style w:type="character" w:customStyle="1" w:styleId="WW8Num15z0">
    <w:name w:val="WW8Num15z0"/>
    <w:rsid w:val="002379AF"/>
    <w:rPr>
      <w:rFonts w:ascii="Wingdings" w:hAnsi="Wingdings" w:cs="Wingdings"/>
      <w:sz w:val="24"/>
      <w:szCs w:val="24"/>
    </w:rPr>
  </w:style>
  <w:style w:type="character" w:customStyle="1" w:styleId="WW8Num15z1">
    <w:name w:val="WW8Num15z1"/>
    <w:rsid w:val="002379AF"/>
    <w:rPr>
      <w:rFonts w:ascii="Courier New" w:hAnsi="Courier New" w:cs="Courier New"/>
    </w:rPr>
  </w:style>
  <w:style w:type="character" w:customStyle="1" w:styleId="WW8Num15z3">
    <w:name w:val="WW8Num15z3"/>
    <w:rsid w:val="002379AF"/>
    <w:rPr>
      <w:rFonts w:ascii="Symbol" w:hAnsi="Symbol" w:cs="Symbol"/>
    </w:rPr>
  </w:style>
  <w:style w:type="character" w:customStyle="1" w:styleId="WW8Num16z0">
    <w:name w:val="WW8Num16z0"/>
    <w:rsid w:val="002379AF"/>
    <w:rPr>
      <w:rFonts w:ascii="Symbol" w:hAnsi="Symbol" w:cs="Symbol"/>
      <w:sz w:val="24"/>
      <w:szCs w:val="24"/>
    </w:rPr>
  </w:style>
  <w:style w:type="character" w:customStyle="1" w:styleId="WW8Num16z1">
    <w:name w:val="WW8Num16z1"/>
    <w:rsid w:val="002379AF"/>
    <w:rPr>
      <w:rFonts w:ascii="Courier New" w:hAnsi="Courier New" w:cs="Courier New"/>
    </w:rPr>
  </w:style>
  <w:style w:type="character" w:customStyle="1" w:styleId="WW8Num16z2">
    <w:name w:val="WW8Num16z2"/>
    <w:rsid w:val="002379AF"/>
    <w:rPr>
      <w:rFonts w:ascii="Wingdings" w:hAnsi="Wingdings" w:cs="Wingdings"/>
    </w:rPr>
  </w:style>
  <w:style w:type="character" w:customStyle="1" w:styleId="WW8Num17z0">
    <w:name w:val="WW8Num17z0"/>
    <w:rsid w:val="002379AF"/>
    <w:rPr>
      <w:rFonts w:ascii="Wingdings" w:hAnsi="Wingdings" w:cs="Wingdings"/>
      <w:sz w:val="24"/>
      <w:szCs w:val="24"/>
    </w:rPr>
  </w:style>
  <w:style w:type="character" w:customStyle="1" w:styleId="WW8Num17z1">
    <w:name w:val="WW8Num17z1"/>
    <w:rsid w:val="002379AF"/>
    <w:rPr>
      <w:rFonts w:ascii="Courier New" w:hAnsi="Courier New" w:cs="Courier New"/>
    </w:rPr>
  </w:style>
  <w:style w:type="character" w:customStyle="1" w:styleId="WW8Num17z3">
    <w:name w:val="WW8Num17z3"/>
    <w:rsid w:val="002379AF"/>
    <w:rPr>
      <w:rFonts w:ascii="Symbol" w:hAnsi="Symbol" w:cs="Symbol"/>
    </w:rPr>
  </w:style>
  <w:style w:type="character" w:customStyle="1" w:styleId="WW8Num18z0">
    <w:name w:val="WW8Num18z0"/>
    <w:rsid w:val="002379AF"/>
    <w:rPr>
      <w:rFonts w:ascii="Wingdings" w:hAnsi="Wingdings" w:cs="Wingdings"/>
      <w:sz w:val="24"/>
      <w:szCs w:val="24"/>
    </w:rPr>
  </w:style>
  <w:style w:type="character" w:customStyle="1" w:styleId="WW8Num18z1">
    <w:name w:val="WW8Num18z1"/>
    <w:rsid w:val="002379AF"/>
    <w:rPr>
      <w:rFonts w:ascii="Courier New" w:hAnsi="Courier New" w:cs="Courier New"/>
    </w:rPr>
  </w:style>
  <w:style w:type="character" w:customStyle="1" w:styleId="WW8Num18z3">
    <w:name w:val="WW8Num18z3"/>
    <w:rsid w:val="002379AF"/>
    <w:rPr>
      <w:rFonts w:ascii="Symbol" w:hAnsi="Symbol" w:cs="Symbol"/>
    </w:rPr>
  </w:style>
  <w:style w:type="character" w:customStyle="1" w:styleId="WW8Num19z0">
    <w:name w:val="WW8Num19z0"/>
    <w:rsid w:val="002379AF"/>
    <w:rPr>
      <w:rFonts w:ascii="Symbol" w:hAnsi="Symbol" w:cs="Symbol"/>
      <w:sz w:val="24"/>
      <w:szCs w:val="24"/>
    </w:rPr>
  </w:style>
  <w:style w:type="character" w:customStyle="1" w:styleId="WW8Num19z1">
    <w:name w:val="WW8Num19z1"/>
    <w:rsid w:val="002379AF"/>
    <w:rPr>
      <w:rFonts w:ascii="Courier New" w:hAnsi="Courier New" w:cs="Courier New"/>
    </w:rPr>
  </w:style>
  <w:style w:type="character" w:customStyle="1" w:styleId="WW8Num19z2">
    <w:name w:val="WW8Num19z2"/>
    <w:rsid w:val="002379AF"/>
    <w:rPr>
      <w:rFonts w:ascii="Wingdings" w:hAnsi="Wingdings" w:cs="Wingdings"/>
    </w:rPr>
  </w:style>
  <w:style w:type="character" w:customStyle="1" w:styleId="WW8Num20z0">
    <w:name w:val="WW8Num20z0"/>
    <w:rsid w:val="002379AF"/>
    <w:rPr>
      <w:rFonts w:ascii="Wingdings" w:hAnsi="Wingdings" w:cs="Wingdings"/>
      <w:sz w:val="24"/>
      <w:szCs w:val="24"/>
    </w:rPr>
  </w:style>
  <w:style w:type="character" w:customStyle="1" w:styleId="WW8Num20z1">
    <w:name w:val="WW8Num20z1"/>
    <w:rsid w:val="002379AF"/>
    <w:rPr>
      <w:rFonts w:ascii="Courier New" w:hAnsi="Courier New" w:cs="Courier New"/>
    </w:rPr>
  </w:style>
  <w:style w:type="character" w:customStyle="1" w:styleId="WW8Num20z3">
    <w:name w:val="WW8Num20z3"/>
    <w:rsid w:val="002379AF"/>
    <w:rPr>
      <w:rFonts w:ascii="Symbol" w:hAnsi="Symbol" w:cs="Symbol"/>
    </w:rPr>
  </w:style>
  <w:style w:type="character" w:customStyle="1" w:styleId="WW8Num21z0">
    <w:name w:val="WW8Num21z0"/>
    <w:rsid w:val="002379AF"/>
    <w:rPr>
      <w:rFonts w:ascii="Symbol" w:hAnsi="Symbol" w:cs="Symbol"/>
      <w:sz w:val="24"/>
      <w:szCs w:val="24"/>
    </w:rPr>
  </w:style>
  <w:style w:type="character" w:customStyle="1" w:styleId="WW8Num21z1">
    <w:name w:val="WW8Num21z1"/>
    <w:rsid w:val="002379AF"/>
    <w:rPr>
      <w:rFonts w:ascii="Courier New" w:hAnsi="Courier New" w:cs="Courier New"/>
    </w:rPr>
  </w:style>
  <w:style w:type="character" w:customStyle="1" w:styleId="WW8Num21z2">
    <w:name w:val="WW8Num21z2"/>
    <w:rsid w:val="002379AF"/>
    <w:rPr>
      <w:rFonts w:ascii="Wingdings" w:hAnsi="Wingdings" w:cs="Wingdings"/>
    </w:rPr>
  </w:style>
  <w:style w:type="character" w:customStyle="1" w:styleId="WW8Num22z0">
    <w:name w:val="WW8Num22z0"/>
    <w:rsid w:val="002379AF"/>
  </w:style>
  <w:style w:type="character" w:customStyle="1" w:styleId="WW8Num22z1">
    <w:name w:val="WW8Num22z1"/>
    <w:rsid w:val="002379AF"/>
  </w:style>
  <w:style w:type="character" w:customStyle="1" w:styleId="WW8Num22z2">
    <w:name w:val="WW8Num22z2"/>
    <w:rsid w:val="002379AF"/>
  </w:style>
  <w:style w:type="character" w:customStyle="1" w:styleId="WW8Num22z3">
    <w:name w:val="WW8Num22z3"/>
    <w:rsid w:val="002379AF"/>
  </w:style>
  <w:style w:type="character" w:customStyle="1" w:styleId="WW8Num22z4">
    <w:name w:val="WW8Num22z4"/>
    <w:rsid w:val="002379AF"/>
  </w:style>
  <w:style w:type="character" w:customStyle="1" w:styleId="WW8Num22z5">
    <w:name w:val="WW8Num22z5"/>
    <w:rsid w:val="002379AF"/>
  </w:style>
  <w:style w:type="character" w:customStyle="1" w:styleId="WW8Num22z6">
    <w:name w:val="WW8Num22z6"/>
    <w:rsid w:val="002379AF"/>
  </w:style>
  <w:style w:type="character" w:customStyle="1" w:styleId="WW8Num22z7">
    <w:name w:val="WW8Num22z7"/>
    <w:rsid w:val="002379AF"/>
  </w:style>
  <w:style w:type="character" w:customStyle="1" w:styleId="WW8Num22z8">
    <w:name w:val="WW8Num22z8"/>
    <w:rsid w:val="002379AF"/>
  </w:style>
  <w:style w:type="character" w:customStyle="1" w:styleId="Domylnaczcionkaakapitu1">
    <w:name w:val="Domyślna czcionka akapitu1"/>
    <w:rsid w:val="002379AF"/>
  </w:style>
  <w:style w:type="character" w:customStyle="1" w:styleId="NagwekZnak">
    <w:name w:val="Nagłówek Znak"/>
    <w:basedOn w:val="Domylnaczcionkaakapitu1"/>
    <w:rsid w:val="002379AF"/>
  </w:style>
  <w:style w:type="character" w:customStyle="1" w:styleId="StopkaZnak">
    <w:name w:val="Stopka Znak"/>
    <w:basedOn w:val="Domylnaczcionkaakapitu1"/>
    <w:uiPriority w:val="99"/>
    <w:rsid w:val="002379AF"/>
  </w:style>
  <w:style w:type="character" w:customStyle="1" w:styleId="TekstdymkaZnak">
    <w:name w:val="Tekst dymka Znak"/>
    <w:rsid w:val="002379A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379AF"/>
    <w:rPr>
      <w:rFonts w:cs="Calibri"/>
      <w:b/>
    </w:rPr>
  </w:style>
  <w:style w:type="character" w:customStyle="1" w:styleId="ListLabel2">
    <w:name w:val="ListLabel 2"/>
    <w:rsid w:val="002379AF"/>
    <w:rPr>
      <w:color w:val="4472C4"/>
    </w:rPr>
  </w:style>
  <w:style w:type="character" w:customStyle="1" w:styleId="ListLabel3">
    <w:name w:val="ListLabel 3"/>
    <w:rsid w:val="002379AF"/>
    <w:rPr>
      <w:b/>
    </w:rPr>
  </w:style>
  <w:style w:type="character" w:customStyle="1" w:styleId="ListLabel4">
    <w:name w:val="ListLabel 4"/>
    <w:rsid w:val="002379AF"/>
    <w:rPr>
      <w:rFonts w:cs="Courier New"/>
    </w:rPr>
  </w:style>
  <w:style w:type="paragraph" w:customStyle="1" w:styleId="Nagwek10">
    <w:name w:val="Nagłówek1"/>
    <w:basedOn w:val="Normalny"/>
    <w:next w:val="Tekstpodstawowy"/>
    <w:rsid w:val="002379AF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379AF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379AF"/>
    <w:rPr>
      <w:rFonts w:ascii="Calibri" w:eastAsia="SimSun" w:hAnsi="Calibri" w:cs="Calibri"/>
      <w:kern w:val="1"/>
      <w:lang w:eastAsia="ar-SA"/>
    </w:rPr>
  </w:style>
  <w:style w:type="paragraph" w:styleId="Lista">
    <w:name w:val="List"/>
    <w:basedOn w:val="Tekstpodstawowy"/>
    <w:rsid w:val="002379AF"/>
    <w:rPr>
      <w:rFonts w:cs="Arial"/>
    </w:rPr>
  </w:style>
  <w:style w:type="paragraph" w:customStyle="1" w:styleId="Podpis1">
    <w:name w:val="Podpis1"/>
    <w:basedOn w:val="Normalny"/>
    <w:rsid w:val="002379AF"/>
    <w:pPr>
      <w:suppressLineNumbers/>
      <w:suppressAutoHyphens/>
      <w:spacing w:before="120" w:after="120"/>
    </w:pPr>
    <w:rPr>
      <w:rFonts w:ascii="Calibri" w:eastAsia="SimSun" w:hAnsi="Calibri" w:cs="Ari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2379AF"/>
    <w:pPr>
      <w:suppressLineNumbers/>
      <w:suppressAutoHyphens/>
    </w:pPr>
    <w:rPr>
      <w:rFonts w:ascii="Calibri" w:eastAsia="SimSun" w:hAnsi="Calibri" w:cs="Arial"/>
      <w:kern w:val="1"/>
      <w:lang w:eastAsia="ar-SA"/>
    </w:rPr>
  </w:style>
  <w:style w:type="paragraph" w:customStyle="1" w:styleId="msonormal0">
    <w:name w:val="msonormal"/>
    <w:basedOn w:val="Normalny"/>
    <w:rsid w:val="002379AF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2379AF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NagwekZnak1">
    <w:name w:val="Nagłówek Znak1"/>
    <w:basedOn w:val="Domylnaczcionkaakapitu"/>
    <w:link w:val="Nagwek"/>
    <w:rsid w:val="002379AF"/>
    <w:rPr>
      <w:rFonts w:ascii="Calibri" w:eastAsia="SimSun" w:hAnsi="Calibri" w:cs="Calibri"/>
      <w:kern w:val="1"/>
      <w:lang w:eastAsia="ar-SA"/>
    </w:rPr>
  </w:style>
  <w:style w:type="paragraph" w:styleId="Stopka">
    <w:name w:val="footer"/>
    <w:basedOn w:val="Normalny"/>
    <w:link w:val="StopkaZnak1"/>
    <w:uiPriority w:val="99"/>
    <w:rsid w:val="002379AF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2379AF"/>
    <w:rPr>
      <w:rFonts w:ascii="Calibri" w:eastAsia="SimSun" w:hAnsi="Calibri" w:cs="Calibri"/>
      <w:kern w:val="1"/>
      <w:lang w:eastAsia="ar-SA"/>
    </w:rPr>
  </w:style>
  <w:style w:type="paragraph" w:customStyle="1" w:styleId="Tekstdymka1">
    <w:name w:val="Tekst dymka1"/>
    <w:basedOn w:val="Normalny"/>
    <w:rsid w:val="002379AF"/>
    <w:pPr>
      <w:suppressAutoHyphens/>
      <w:spacing w:after="0" w:line="100" w:lineRule="atLeast"/>
    </w:pPr>
    <w:rPr>
      <w:rFonts w:ascii="Tahoma" w:eastAsia="SimSun" w:hAnsi="Tahoma" w:cs="Tahoma"/>
      <w:kern w:val="1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379AF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Zawartotabeli">
    <w:name w:val="Zawartość tabeli"/>
    <w:basedOn w:val="Normalny"/>
    <w:qFormat/>
    <w:rsid w:val="002379AF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Nagwektabeli">
    <w:name w:val="Nagłówek tabeli"/>
    <w:basedOn w:val="Zawartotabeli"/>
    <w:rsid w:val="002379AF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3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379A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D5E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5E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D5E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5E17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D5E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D5E1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earchplaceholdertexthat2">
    <w:name w:val="search_placeholdertext__h_at2"/>
    <w:basedOn w:val="Domylnaczcionkaakapitu"/>
    <w:rsid w:val="00BD5E17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D5E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D5E1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menuiconlabeltext0n1xb">
    <w:name w:val="menuicon_labeltext__0n1xb"/>
    <w:basedOn w:val="Domylnaczcionkaakapitu"/>
    <w:rsid w:val="00BD5E17"/>
  </w:style>
  <w:style w:type="character" w:customStyle="1" w:styleId="menunavmoredotshgd4n">
    <w:name w:val="menu_navmoredots__hgd4n"/>
    <w:basedOn w:val="Domylnaczcionkaakapitu"/>
    <w:rsid w:val="00BD5E17"/>
  </w:style>
  <w:style w:type="character" w:customStyle="1" w:styleId="premiumbannerinfot6zcv">
    <w:name w:val="premiumbanner_info__t6zcv"/>
    <w:basedOn w:val="Domylnaczcionkaakapitu"/>
    <w:rsid w:val="00BD5E17"/>
  </w:style>
  <w:style w:type="paragraph" w:customStyle="1" w:styleId="headerdesktoptextelementravhj">
    <w:name w:val="header_desktoptextelement__ravhj"/>
    <w:basedOn w:val="Normalny"/>
    <w:rsid w:val="00BD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magecaptionelementdesktop1wxnh">
    <w:name w:val="image_captionelementdesktop__1wxnh"/>
    <w:basedOn w:val="Domylnaczcionkaakapitu"/>
    <w:rsid w:val="00BD5E17"/>
  </w:style>
  <w:style w:type="character" w:customStyle="1" w:styleId="imagepicturedescriptiontextdesktopyz49z">
    <w:name w:val="image_picturedescriptiontextdesktop__yz49z"/>
    <w:basedOn w:val="Domylnaczcionkaakapitu"/>
    <w:rsid w:val="00BD5E17"/>
  </w:style>
  <w:style w:type="paragraph" w:customStyle="1" w:styleId="unorderedlistlistelementfwtnu">
    <w:name w:val="unorderedlist_listelement__fwtnu"/>
    <w:basedOn w:val="Normalny"/>
    <w:rsid w:val="00BD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orderedlistspanelementfwjyq">
    <w:name w:val="unorderedlist_spanelement__fwjyq"/>
    <w:basedOn w:val="Domylnaczcionkaakapitu"/>
    <w:rsid w:val="00BD5E17"/>
  </w:style>
  <w:style w:type="paragraph" w:customStyle="1" w:styleId="paragraphdesktopparagraphjas4v">
    <w:name w:val="paragraph_desktopparagraph__jas4v"/>
    <w:basedOn w:val="Normalny"/>
    <w:rsid w:val="00BD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5E17"/>
    <w:rPr>
      <w:i/>
      <w:iCs/>
    </w:rPr>
  </w:style>
  <w:style w:type="character" w:customStyle="1" w:styleId="bottomsourcesourcetext0rkz6">
    <w:name w:val="bottomsource_sourcetext__0rkz6"/>
    <w:basedOn w:val="Domylnaczcionkaakapitu"/>
    <w:rsid w:val="00BD5E17"/>
  </w:style>
  <w:style w:type="character" w:customStyle="1" w:styleId="bottomsourcesourceelementtctor">
    <w:name w:val="bottomsource_sourceelement__tctor"/>
    <w:basedOn w:val="Domylnaczcionkaakapitu"/>
    <w:rsid w:val="00BD5E17"/>
  </w:style>
  <w:style w:type="character" w:customStyle="1" w:styleId="twrp">
    <w:name w:val="twrp"/>
    <w:basedOn w:val="Domylnaczcionkaakapitu"/>
    <w:rsid w:val="00BD5E17"/>
  </w:style>
  <w:style w:type="character" w:customStyle="1" w:styleId="Tytu1">
    <w:name w:val="Tytuł1"/>
    <w:basedOn w:val="Domylnaczcionkaakapitu"/>
    <w:rsid w:val="00BD5E17"/>
  </w:style>
  <w:style w:type="character" w:customStyle="1" w:styleId="editorialletterlabelxiyhs">
    <w:name w:val="editorialletter_label__xiyhs"/>
    <w:basedOn w:val="Domylnaczcionkaakapitu"/>
    <w:rsid w:val="00BD5E17"/>
  </w:style>
  <w:style w:type="character" w:customStyle="1" w:styleId="labeldefaultnormalegv9">
    <w:name w:val="label_defaultnormal__eg_v9"/>
    <w:basedOn w:val="Domylnaczcionkaakapitu"/>
    <w:rsid w:val="00BD5E17"/>
  </w:style>
  <w:style w:type="paragraph" w:styleId="NormalnyWeb">
    <w:name w:val="Normal (Web)"/>
    <w:basedOn w:val="Normalny"/>
    <w:uiPriority w:val="99"/>
    <w:semiHidden/>
    <w:unhideWhenUsed/>
    <w:rsid w:val="00DE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DE5B33"/>
  </w:style>
  <w:style w:type="character" w:customStyle="1" w:styleId="hgkelc">
    <w:name w:val="hgkelc"/>
    <w:basedOn w:val="Domylnaczcionkaakapitu"/>
    <w:rsid w:val="00DE5B33"/>
  </w:style>
  <w:style w:type="paragraph" w:customStyle="1" w:styleId="PRZ2-Tekst-rodek-W1-a">
    <w:name w:val="PRZ2 - Tekst - środek - W1 - a)"/>
    <w:rsid w:val="005C0943"/>
    <w:pPr>
      <w:widowControl w:val="0"/>
      <w:tabs>
        <w:tab w:val="left" w:pos="567"/>
        <w:tab w:val="right" w:leader="dot" w:pos="8789"/>
      </w:tabs>
      <w:suppressAutoHyphens/>
      <w:autoSpaceDE w:val="0"/>
      <w:spacing w:before="57" w:after="0" w:line="260" w:lineRule="atLeast"/>
      <w:ind w:left="567" w:right="283" w:hanging="255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2">
    <w:name w:val="Akapit z listą2"/>
    <w:basedOn w:val="Normalny"/>
    <w:rsid w:val="00DD07A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6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8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2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2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2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0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1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7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0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89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4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7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6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6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0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3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6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5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4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0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52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9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0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32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1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0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9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0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8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1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15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4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65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3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34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1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.umopatow.pl/strona-glow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B8AA-072C-4E67-9ADF-9B4CCD0A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6039</Words>
  <Characters>36239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Kędziora</dc:creator>
  <cp:keywords/>
  <dc:description/>
  <cp:lastModifiedBy>Dominika Kędziora</cp:lastModifiedBy>
  <cp:revision>129</cp:revision>
  <cp:lastPrinted>2023-12-27T07:49:00Z</cp:lastPrinted>
  <dcterms:created xsi:type="dcterms:W3CDTF">2023-11-16T11:13:00Z</dcterms:created>
  <dcterms:modified xsi:type="dcterms:W3CDTF">2023-12-29T11:44:00Z</dcterms:modified>
</cp:coreProperties>
</file>